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130" w:rsidRDefault="00757130" w:rsidP="00EA711D">
      <w:pPr>
        <w:rPr>
          <w:lang w:eastAsia="en-US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14BA0" w:rsidRPr="00914BA0" w:rsidTr="00940C94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D714F" w:rsidRDefault="008D714F" w:rsidP="00EE04B9">
            <w:pPr>
              <w:pStyle w:val="Titolo3"/>
              <w:jc w:val="center"/>
              <w:rPr>
                <w:sz w:val="32"/>
                <w:szCs w:val="32"/>
              </w:rPr>
            </w:pPr>
          </w:p>
          <w:p w:rsidR="00804B16" w:rsidRDefault="00804B16" w:rsidP="00804B16">
            <w:pPr>
              <w:pStyle w:val="Titolo3"/>
              <w:spacing w:before="0"/>
              <w:jc w:val="center"/>
              <w:rPr>
                <w:sz w:val="32"/>
                <w:szCs w:val="32"/>
              </w:rPr>
            </w:pPr>
          </w:p>
          <w:p w:rsid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t xml:space="preserve">ERASMUS+ </w:t>
            </w:r>
            <w:r w:rsidR="00804B16" w:rsidRPr="00804B16">
              <w:rPr>
                <w:smallCaps/>
                <w:sz w:val="32"/>
                <w:szCs w:val="32"/>
              </w:rPr>
              <w:t>SMS</w:t>
            </w:r>
            <w:r w:rsidR="00804B16" w:rsidRPr="00804B16">
              <w:rPr>
                <w:sz w:val="32"/>
                <w:szCs w:val="32"/>
              </w:rPr>
              <w:t xml:space="preserve"> </w:t>
            </w:r>
            <w:r w:rsidR="00804B16">
              <w:rPr>
                <w:sz w:val="32"/>
                <w:szCs w:val="32"/>
              </w:rPr>
              <w:t xml:space="preserve">- Mobilità per </w:t>
            </w:r>
            <w:r w:rsidR="00804B16" w:rsidRPr="00804B16">
              <w:rPr>
                <w:sz w:val="32"/>
                <w:szCs w:val="32"/>
              </w:rPr>
              <w:t xml:space="preserve">Studio </w:t>
            </w:r>
          </w:p>
          <w:p w:rsidR="00EE04B9" w:rsidRP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>Modulo</w:t>
            </w:r>
            <w:r w:rsidR="00A07DA2" w:rsidRPr="00804B16">
              <w:rPr>
                <w:smallCaps/>
                <w:sz w:val="32"/>
                <w:szCs w:val="32"/>
              </w:rPr>
              <w:t xml:space="preserve"> Domanda</w:t>
            </w:r>
            <w:r w:rsidRPr="00804B16">
              <w:rPr>
                <w:smallCaps/>
                <w:sz w:val="32"/>
                <w:szCs w:val="32"/>
              </w:rPr>
              <w:t xml:space="preserve"> di Candidatura </w:t>
            </w:r>
          </w:p>
          <w:p w:rsidR="00A07DA2" w:rsidRDefault="00A07DA2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8D714F" w:rsidRDefault="008D714F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A07DA2" w:rsidRDefault="00914BA0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 w:rsidR="00A07DA2">
              <w:rPr>
                <w:sz w:val="16"/>
                <w:szCs w:val="16"/>
                <w:lang w:eastAsia="zh-TW"/>
              </w:rPr>
              <w:t xml:space="preserve"> studente iscritto presso il Conservatorio Luisa D’Annunzio di Pescara</w:t>
            </w:r>
          </w:p>
          <w:p w:rsidR="008D714F" w:rsidRDefault="008D714F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3544"/>
              <w:gridCol w:w="1276"/>
              <w:gridCol w:w="1837"/>
            </w:tblGrid>
            <w:tr w:rsidR="00940C94" w:rsidTr="00940C94">
              <w:tc>
                <w:tcPr>
                  <w:tcW w:w="1872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5E3C4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SCUOLA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1"/>
                  </w:r>
                  <w:r w:rsidRPr="005F2F0D">
                    <w:rPr>
                      <w:b/>
                      <w:sz w:val="16"/>
                      <w:szCs w:val="16"/>
                      <w:lang w:eastAsia="zh-TW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zh-TW"/>
                    </w:rPr>
                    <w:t>E ANNO DI ISCRIZIONE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940C94" w:rsidRDefault="00940C94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940C94" w:rsidRPr="005E3C41" w:rsidRDefault="009C7DE6" w:rsidP="009C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 w:rsidR="00757130">
              <w:rPr>
                <w:sz w:val="16"/>
                <w:szCs w:val="16"/>
              </w:rPr>
              <w:t xml:space="preserve">a visione del Bando Prot. n° </w:t>
            </w:r>
            <w:r w:rsidR="000E1786" w:rsidRPr="000E1786">
              <w:rPr>
                <w:sz w:val="16"/>
                <w:szCs w:val="16"/>
              </w:rPr>
              <w:t>829</w:t>
            </w:r>
            <w:r w:rsidR="00757130" w:rsidRPr="000E1786">
              <w:rPr>
                <w:sz w:val="16"/>
                <w:szCs w:val="16"/>
              </w:rPr>
              <w:t>/</w:t>
            </w:r>
            <w:r w:rsidRPr="000E1786">
              <w:rPr>
                <w:sz w:val="16"/>
                <w:szCs w:val="16"/>
              </w:rPr>
              <w:t>III/9</w:t>
            </w:r>
            <w:r w:rsidR="008D714F" w:rsidRPr="000E1786">
              <w:rPr>
                <w:sz w:val="16"/>
                <w:szCs w:val="16"/>
              </w:rPr>
              <w:t xml:space="preserve"> Repertorio n° </w:t>
            </w:r>
            <w:r w:rsidR="000E1786" w:rsidRPr="000E1786">
              <w:rPr>
                <w:sz w:val="16"/>
                <w:szCs w:val="16"/>
              </w:rPr>
              <w:t>25/2019 dell’8 Febbraio 2019</w:t>
            </w:r>
            <w:r w:rsidR="00757130">
              <w:rPr>
                <w:sz w:val="16"/>
                <w:szCs w:val="16"/>
              </w:rPr>
              <w:t>,</w:t>
            </w:r>
            <w:r w:rsidRPr="005E3C41">
              <w:rPr>
                <w:sz w:val="16"/>
                <w:szCs w:val="16"/>
              </w:rPr>
              <w:t xml:space="preserve"> sottopone la propria candidatura al fine </w:t>
            </w:r>
            <w:r w:rsidR="005E3C41" w:rsidRPr="005E3C41">
              <w:rPr>
                <w:sz w:val="16"/>
                <w:szCs w:val="16"/>
              </w:rPr>
              <w:t>dell</w:t>
            </w:r>
            <w:r w:rsidR="001B7B40">
              <w:rPr>
                <w:sz w:val="16"/>
                <w:szCs w:val="16"/>
              </w:rPr>
              <w:t>’accesso alla mobilità ERASMUS+ per studio SMS</w:t>
            </w:r>
          </w:p>
          <w:p w:rsidR="001F2B99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A07DA2" w:rsidP="00D96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  <w:lang w:eastAsia="zh-TW"/>
              </w:rPr>
              <w:t>Dichiara di essere impossesso dei requisiti generali di ammissione.</w:t>
            </w:r>
            <w:r w:rsidR="00D96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BA0" w:rsidRDefault="00914BA0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D96CF1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1F2B99" w:rsidRP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914BA0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C22335" w:rsidRPr="00914BA0" w:rsidTr="005E3C4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000712" w:rsidRDefault="00000712" w:rsidP="00000712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Lettera motivazionale (in inglese);</w:t>
            </w:r>
          </w:p>
          <w:p w:rsidR="001F2B99" w:rsidRDefault="001F2B99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vitae, in inglese, su modello CV EUROPASS </w:t>
            </w:r>
          </w:p>
          <w:p w:rsidR="001F2B99" w:rsidRDefault="001F2B99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Pr="00914BA0" w:rsidRDefault="00914BA0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 w:rsidR="00A07DA2">
              <w:rPr>
                <w:sz w:val="16"/>
                <w:szCs w:val="16"/>
                <w:lang w:eastAsia="zh-TW"/>
              </w:rPr>
              <w:t>dello studente</w:t>
            </w:r>
          </w:p>
          <w:p w:rsidR="00914BA0" w:rsidRPr="00914BA0" w:rsidRDefault="00914BA0" w:rsidP="00914BA0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A07DA2" w:rsidRDefault="00A07DA2" w:rsidP="00A07DA2">
            <w:pPr>
              <w:jc w:val="both"/>
              <w:rPr>
                <w:sz w:val="16"/>
                <w:szCs w:val="16"/>
              </w:rPr>
            </w:pPr>
          </w:p>
          <w:p w:rsidR="00804B16" w:rsidRDefault="00804B16" w:rsidP="00A07DA2">
            <w:pPr>
              <w:jc w:val="both"/>
              <w:rPr>
                <w:sz w:val="16"/>
                <w:szCs w:val="16"/>
              </w:rPr>
            </w:pPr>
          </w:p>
          <w:p w:rsidR="000E1786" w:rsidRPr="000E1786" w:rsidRDefault="000E1786" w:rsidP="000E1786">
            <w:pPr>
              <w:rPr>
                <w:sz w:val="16"/>
                <w:szCs w:val="16"/>
              </w:rPr>
            </w:pPr>
            <w:r w:rsidRPr="000E1786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0E1786">
              <w:rPr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0E1786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A07DA2" w:rsidRDefault="00A07DA2" w:rsidP="00A07DA2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A07DA2">
            <w:pPr>
              <w:ind w:left="6271"/>
              <w:rPr>
                <w:sz w:val="18"/>
                <w:szCs w:val="18"/>
              </w:rPr>
            </w:pPr>
          </w:p>
          <w:p w:rsidR="00A07DA2" w:rsidRPr="000B2D59" w:rsidRDefault="00A07DA2" w:rsidP="00A0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8D714F" w:rsidRDefault="008D714F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Default="000E1786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  <w:bookmarkStart w:id="0" w:name="_GoBack"/>
            <w:bookmarkEnd w:id="0"/>
          </w:p>
          <w:p w:rsidR="008D714F" w:rsidRPr="00914BA0" w:rsidRDefault="008D714F" w:rsidP="00914BA0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914BA0" w:rsidRPr="00914BA0" w:rsidTr="00940C94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914BA0" w:rsidRPr="00914BA0" w:rsidRDefault="00914BA0" w:rsidP="00914BA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9B02FB" w:rsidRDefault="009B02FB" w:rsidP="00A07DA2">
      <w:pPr>
        <w:suppressAutoHyphens w:val="0"/>
        <w:spacing w:after="0"/>
        <w:rPr>
          <w:szCs w:val="20"/>
        </w:rPr>
        <w:sectPr w:rsidR="009B02FB" w:rsidSect="000D0CE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417" w:right="1134" w:bottom="1134" w:left="1134" w:header="720" w:footer="708" w:gutter="0"/>
          <w:cols w:space="720"/>
          <w:docGrid w:linePitch="360"/>
        </w:sect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A711D" w:rsidRPr="00914BA0" w:rsidTr="003F6C11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lastRenderedPageBreak/>
              <w:t xml:space="preserve">ERASMUS+ </w:t>
            </w:r>
            <w:r w:rsidR="00804B16">
              <w:rPr>
                <w:sz w:val="32"/>
                <w:szCs w:val="32"/>
              </w:rPr>
              <w:t xml:space="preserve">Mobilità per </w:t>
            </w:r>
            <w:r w:rsidRPr="00804B16">
              <w:rPr>
                <w:sz w:val="32"/>
                <w:szCs w:val="32"/>
              </w:rPr>
              <w:t>Traineéship</w:t>
            </w:r>
            <w:r w:rsidRPr="00804B16">
              <w:rPr>
                <w:smallCaps/>
                <w:sz w:val="32"/>
                <w:szCs w:val="32"/>
              </w:rPr>
              <w:t xml:space="preserve"> </w:t>
            </w:r>
            <w:r w:rsidR="00804B16" w:rsidRPr="00804B16">
              <w:rPr>
                <w:sz w:val="32"/>
                <w:szCs w:val="32"/>
              </w:rPr>
              <w:t>SMP</w:t>
            </w:r>
            <w:r w:rsidR="00804B16" w:rsidRPr="00804B16">
              <w:rPr>
                <w:smallCaps/>
                <w:sz w:val="32"/>
                <w:szCs w:val="32"/>
              </w:rPr>
              <w:t xml:space="preserve"> </w:t>
            </w:r>
          </w:p>
          <w:p w:rsidR="00EA711D" w:rsidRP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 xml:space="preserve">Domanda di Candidatura </w:t>
            </w:r>
          </w:p>
          <w:p w:rsidR="00BA7DFC" w:rsidRPr="00BA7DFC" w:rsidRDefault="00BA7DFC" w:rsidP="00BA7DFC"/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>
              <w:rPr>
                <w:sz w:val="16"/>
                <w:szCs w:val="16"/>
                <w:lang w:eastAsia="zh-TW"/>
              </w:rPr>
              <w:t xml:space="preserve"> studente regolarmente iscritto presso il Conservatorio Luisa D’Annunzio di Pescara</w:t>
            </w:r>
          </w:p>
          <w:p w:rsidR="008D714F" w:rsidRDefault="008D714F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552"/>
              <w:gridCol w:w="1276"/>
              <w:gridCol w:w="1837"/>
            </w:tblGrid>
            <w:tr w:rsidR="00EA711D" w:rsidTr="003F6C11">
              <w:tc>
                <w:tcPr>
                  <w:tcW w:w="1872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 DI STUDIO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2"/>
                  </w:r>
                  <w:r>
                    <w:rPr>
                      <w:sz w:val="16"/>
                      <w:szCs w:val="16"/>
                      <w:lang w:eastAsia="zh-TW"/>
                    </w:rPr>
                    <w:t xml:space="preserve"> E ANNO DI ISCRIZIONE</w:t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SESSIONE DI DIPLOMA ACCADEMICO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3"/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EA711D" w:rsidRPr="005E3C41" w:rsidRDefault="00BE759D" w:rsidP="003F6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>
              <w:rPr>
                <w:sz w:val="16"/>
                <w:szCs w:val="16"/>
              </w:rPr>
              <w:t>a visione del Bando Prot. n</w:t>
            </w:r>
            <w:r w:rsidRPr="000E1786">
              <w:rPr>
                <w:sz w:val="16"/>
                <w:szCs w:val="16"/>
              </w:rPr>
              <w:t xml:space="preserve">° </w:t>
            </w:r>
            <w:r w:rsidR="000E1786" w:rsidRPr="000E1786">
              <w:rPr>
                <w:sz w:val="16"/>
                <w:szCs w:val="16"/>
              </w:rPr>
              <w:t>829/III/9 Repertorio n° 25/2019 dell’8 Febbraio 2019</w:t>
            </w:r>
            <w:r>
              <w:rPr>
                <w:sz w:val="16"/>
                <w:szCs w:val="16"/>
              </w:rPr>
              <w:t>,</w:t>
            </w:r>
            <w:r w:rsidRPr="005E3C41">
              <w:rPr>
                <w:sz w:val="16"/>
                <w:szCs w:val="16"/>
              </w:rPr>
              <w:t xml:space="preserve"> </w:t>
            </w:r>
            <w:r w:rsidR="00EA711D" w:rsidRPr="005E3C41">
              <w:rPr>
                <w:sz w:val="16"/>
                <w:szCs w:val="16"/>
              </w:rPr>
              <w:t xml:space="preserve">sottopone la propria candidatura al fine dell’accesso alla mobilità ERASMUS+ </w:t>
            </w:r>
            <w:r>
              <w:rPr>
                <w:sz w:val="16"/>
                <w:szCs w:val="16"/>
              </w:rPr>
              <w:t>per tirocinio (traineéship)</w:t>
            </w:r>
            <w:r w:rsidR="001B7B40">
              <w:rPr>
                <w:sz w:val="16"/>
                <w:szCs w:val="16"/>
              </w:rPr>
              <w:t xml:space="preserve"> SMP</w:t>
            </w:r>
          </w:p>
          <w:p w:rsidR="00EC0B5C" w:rsidRDefault="00EC0B5C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 di essere in possesso dei requisiti generali di ammissione.</w:t>
            </w:r>
          </w:p>
          <w:p w:rsidR="00BE759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EA711D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EA711D" w:rsidRPr="00914BA0" w:rsidTr="003F6C1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BE759D" w:rsidRPr="005F2F0D" w:rsidRDefault="00BE759D" w:rsidP="003F6C11">
            <w:pPr>
              <w:suppressAutoHyphens w:val="0"/>
              <w:spacing w:before="120" w:after="0"/>
              <w:jc w:val="both"/>
              <w:rPr>
                <w:sz w:val="8"/>
                <w:szCs w:val="8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5F2F0D" w:rsidRDefault="005F2F0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5F2F0D" w:rsidRPr="005F2F0D" w:rsidRDefault="005F2F0D" w:rsidP="005F2F0D">
            <w:pPr>
              <w:pStyle w:val="Paragrafoelenco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5F2F0D">
              <w:rPr>
                <w:sz w:val="16"/>
                <w:szCs w:val="16"/>
              </w:rPr>
              <w:t>Lettera di accettazione dell’Organizzazione di accoglienza</w:t>
            </w:r>
            <w:r>
              <w:rPr>
                <w:sz w:val="16"/>
                <w:szCs w:val="16"/>
              </w:rPr>
              <w:t>;</w:t>
            </w:r>
          </w:p>
          <w:p w:rsidR="00EA711D" w:rsidRPr="009C7DE6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vitae</w:t>
            </w:r>
            <w:r w:rsidR="00BE759D">
              <w:rPr>
                <w:sz w:val="16"/>
                <w:szCs w:val="16"/>
              </w:rPr>
              <w:t>, in inglese, su modello CV EUROPASS</w:t>
            </w:r>
            <w:r w:rsidR="005F2F0D">
              <w:rPr>
                <w:sz w:val="16"/>
                <w:szCs w:val="16"/>
              </w:rPr>
              <w:t>;</w:t>
            </w:r>
          </w:p>
          <w:p w:rsidR="00EA711D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motivazionale</w:t>
            </w:r>
            <w:r w:rsidR="005F2F0D">
              <w:rPr>
                <w:sz w:val="16"/>
                <w:szCs w:val="16"/>
              </w:rPr>
              <w:t>.</w:t>
            </w: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</w:t>
            </w:r>
            <w:r>
              <w:rPr>
                <w:i/>
                <w:sz w:val="16"/>
                <w:szCs w:val="16"/>
                <w:lang w:eastAsia="zh-TW"/>
              </w:rPr>
              <w:t xml:space="preserve">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>
              <w:rPr>
                <w:sz w:val="16"/>
                <w:szCs w:val="16"/>
                <w:lang w:eastAsia="zh-TW"/>
              </w:rPr>
              <w:t>dello studente</w:t>
            </w:r>
          </w:p>
          <w:p w:rsidR="00BA7DFC" w:rsidRPr="00914BA0" w:rsidRDefault="00BA7DFC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EA711D" w:rsidRDefault="00EA711D" w:rsidP="003F6C11">
            <w:pPr>
              <w:jc w:val="both"/>
              <w:rPr>
                <w:sz w:val="16"/>
                <w:szCs w:val="16"/>
              </w:rPr>
            </w:pPr>
          </w:p>
          <w:p w:rsidR="000E1786" w:rsidRDefault="000E1786" w:rsidP="003F6C11">
            <w:pPr>
              <w:jc w:val="both"/>
              <w:rPr>
                <w:sz w:val="16"/>
                <w:szCs w:val="16"/>
              </w:rPr>
            </w:pPr>
          </w:p>
          <w:p w:rsidR="00EA711D" w:rsidRPr="000E1786" w:rsidRDefault="000E1786" w:rsidP="000E1786">
            <w:pPr>
              <w:rPr>
                <w:sz w:val="16"/>
                <w:szCs w:val="16"/>
              </w:rPr>
            </w:pPr>
            <w:r w:rsidRPr="000E1786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0E1786">
              <w:rPr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0E1786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EA711D" w:rsidRDefault="00EA711D" w:rsidP="003F6C11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3F6C11">
            <w:pPr>
              <w:ind w:left="6271"/>
              <w:rPr>
                <w:sz w:val="18"/>
                <w:szCs w:val="18"/>
              </w:rPr>
            </w:pPr>
          </w:p>
          <w:p w:rsidR="00EA711D" w:rsidRDefault="00EA711D" w:rsidP="003F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EA711D" w:rsidRDefault="00EA711D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Default="008D714F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Pr="00914BA0" w:rsidRDefault="000E1786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EA711D" w:rsidRPr="00914BA0" w:rsidTr="003F6C11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EA711D" w:rsidRPr="00914BA0" w:rsidRDefault="00EA711D" w:rsidP="003F6C11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EA711D" w:rsidRDefault="00EA711D" w:rsidP="005F2F0D">
      <w:pPr>
        <w:suppressAutoHyphens w:val="0"/>
        <w:spacing w:after="0"/>
        <w:rPr>
          <w:lang w:eastAsia="en-US"/>
        </w:rPr>
      </w:pPr>
    </w:p>
    <w:sectPr w:rsidR="00EA711D" w:rsidSect="00402A0A">
      <w:headerReference w:type="default" r:id="rId12"/>
      <w:type w:val="continuous"/>
      <w:pgSz w:w="11906" w:h="16838" w:code="9"/>
      <w:pgMar w:top="1412" w:right="1412" w:bottom="1412" w:left="1412" w:header="35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87" w:rsidRDefault="00675C87">
      <w:r>
        <w:separator/>
      </w:r>
    </w:p>
  </w:endnote>
  <w:endnote w:type="continuationSeparator" w:id="0">
    <w:p w:rsidR="00675C87" w:rsidRDefault="006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C" w:rsidRDefault="00F92CA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564BEE" wp14:editId="29ABBF55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CAC" w:rsidRDefault="00F92CA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E1786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F92CAC" w:rsidRDefault="00F92CA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E1786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87" w:rsidRDefault="00675C87">
      <w:r>
        <w:separator/>
      </w:r>
    </w:p>
  </w:footnote>
  <w:footnote w:type="continuationSeparator" w:id="0">
    <w:p w:rsidR="00675C87" w:rsidRDefault="00675C87">
      <w:r>
        <w:continuationSeparator/>
      </w:r>
    </w:p>
  </w:footnote>
  <w:footnote w:id="1">
    <w:p w:rsidR="00F92CAC" w:rsidRPr="005F2F0D" w:rsidRDefault="00F92CAC">
      <w:pPr>
        <w:pStyle w:val="Testonotaapidipagina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Tradizionale, Triennio di 1° livello, Biennio Specialistico di 2° livello</w:t>
      </w:r>
    </w:p>
  </w:footnote>
  <w:footnote w:id="2">
    <w:p w:rsidR="00F92CAC" w:rsidRPr="005F2F0D" w:rsidRDefault="00F92CAC" w:rsidP="000B31B3">
      <w:pPr>
        <w:pStyle w:val="Testonotaapidipagina"/>
        <w:jc w:val="both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Scuola e corso (Tradizionale, Triennio di 1° livello, Biennio Specialistico di 2° livello); p.es.: pianoforte, I livello, 3° anno;</w:t>
      </w:r>
    </w:p>
  </w:footnote>
  <w:footnote w:id="3">
    <w:p w:rsidR="00F92CAC" w:rsidRPr="0071019B" w:rsidRDefault="00F92CAC" w:rsidP="00EA711D">
      <w:pPr>
        <w:pStyle w:val="Testonotaapidipagina"/>
        <w:rPr>
          <w:sz w:val="16"/>
          <w:szCs w:val="16"/>
        </w:rPr>
      </w:pPr>
      <w:r w:rsidRPr="005F2F0D">
        <w:rPr>
          <w:b/>
          <w:sz w:val="14"/>
          <w:szCs w:val="16"/>
          <w:vertAlign w:val="superscript"/>
        </w:rPr>
        <w:footnoteRef/>
      </w:r>
      <w:r w:rsidRPr="005F2F0D">
        <w:rPr>
          <w:b/>
          <w:sz w:val="16"/>
          <w:szCs w:val="16"/>
        </w:rPr>
        <w:t xml:space="preserve"> Campo da compilare solo dai candidati alla mobilità ERASMUS+ post diploma</w:t>
      </w:r>
      <w:r w:rsidR="005F2F0D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92CAC" w:rsidRPr="006F0AE3" w:rsidTr="008851A0"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64013F5" wp14:editId="334A5A3F">
                <wp:extent cx="1562100" cy="716280"/>
                <wp:effectExtent l="0" t="0" r="0" b="762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674FE39" wp14:editId="1149BAA9">
                <wp:extent cx="1066800" cy="7239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548A92BA" wp14:editId="632BBF49">
                <wp:extent cx="1485900" cy="716280"/>
                <wp:effectExtent l="0" t="0" r="0" b="762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Default="00F92C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92CAC" w:rsidRPr="006F0AE3" w:rsidTr="008851A0"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CD7D980" wp14:editId="3FBFD120">
                <wp:extent cx="1562100" cy="716280"/>
                <wp:effectExtent l="0" t="0" r="0" b="762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C6995C" wp14:editId="29F62502">
                <wp:extent cx="1066800" cy="72390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62F6753F" wp14:editId="23FCE295">
                <wp:extent cx="1485900" cy="716280"/>
                <wp:effectExtent l="0" t="0" r="0" b="762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Default="00F92C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06"/>
      <w:gridCol w:w="2901"/>
      <w:gridCol w:w="3075"/>
    </w:tblGrid>
    <w:tr w:rsidR="00F92CAC" w:rsidRPr="006F0AE3" w:rsidTr="00BA7DFC">
      <w:tc>
        <w:tcPr>
          <w:tcW w:w="3106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0C5B6A7C" wp14:editId="2A10D6F6">
                <wp:extent cx="1562100" cy="716280"/>
                <wp:effectExtent l="0" t="0" r="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31372E2" wp14:editId="7C2B27EE">
                <wp:extent cx="1066800" cy="7239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</w:tcPr>
        <w:p w:rsidR="00F92CAC" w:rsidRPr="006F0AE3" w:rsidRDefault="001B7B40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2502D1B1" wp14:editId="78334771">
                <wp:extent cx="14859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Pr="00402A0A" w:rsidRDefault="00F92CAC" w:rsidP="00402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A95538"/>
    <w:multiLevelType w:val="multilevel"/>
    <w:tmpl w:val="19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D07B3C"/>
    <w:multiLevelType w:val="hybridMultilevel"/>
    <w:tmpl w:val="23AE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687FFB"/>
    <w:multiLevelType w:val="hybridMultilevel"/>
    <w:tmpl w:val="4C140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1A1"/>
    <w:multiLevelType w:val="hybridMultilevel"/>
    <w:tmpl w:val="591E3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715F"/>
    <w:multiLevelType w:val="hybridMultilevel"/>
    <w:tmpl w:val="50D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BA4"/>
    <w:multiLevelType w:val="hybridMultilevel"/>
    <w:tmpl w:val="EF706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F6C03"/>
    <w:multiLevelType w:val="hybridMultilevel"/>
    <w:tmpl w:val="04E2C1EE"/>
    <w:lvl w:ilvl="0" w:tplc="0000000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54EED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58C"/>
    <w:multiLevelType w:val="multilevel"/>
    <w:tmpl w:val="AA5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D225B"/>
    <w:multiLevelType w:val="hybridMultilevel"/>
    <w:tmpl w:val="61B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2850"/>
    <w:multiLevelType w:val="hybridMultilevel"/>
    <w:tmpl w:val="9650E52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2E63"/>
    <w:multiLevelType w:val="hybridMultilevel"/>
    <w:tmpl w:val="6D782C58"/>
    <w:lvl w:ilvl="0" w:tplc="7C7AAFD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3B8C3A00"/>
    <w:multiLevelType w:val="hybridMultilevel"/>
    <w:tmpl w:val="05CA8F56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A0CBA"/>
    <w:multiLevelType w:val="hybridMultilevel"/>
    <w:tmpl w:val="EF2E7AA6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6FA0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28CD"/>
    <w:multiLevelType w:val="hybridMultilevel"/>
    <w:tmpl w:val="79D8E8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570700F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1375"/>
    <w:multiLevelType w:val="hybridMultilevel"/>
    <w:tmpl w:val="6A40A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08BF"/>
    <w:multiLevelType w:val="hybridMultilevel"/>
    <w:tmpl w:val="69428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3A19F9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FEF"/>
    <w:multiLevelType w:val="hybridMultilevel"/>
    <w:tmpl w:val="09DA7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556"/>
    <w:multiLevelType w:val="hybridMultilevel"/>
    <w:tmpl w:val="2DB2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4354C8"/>
    <w:multiLevelType w:val="hybridMultilevel"/>
    <w:tmpl w:val="8AD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CB8"/>
    <w:multiLevelType w:val="hybridMultilevel"/>
    <w:tmpl w:val="D6308E18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796E"/>
    <w:multiLevelType w:val="hybridMultilevel"/>
    <w:tmpl w:val="88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54477"/>
    <w:multiLevelType w:val="hybridMultilevel"/>
    <w:tmpl w:val="7688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00C56"/>
    <w:multiLevelType w:val="hybridMultilevel"/>
    <w:tmpl w:val="06762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38"/>
  </w:num>
  <w:num w:numId="6">
    <w:abstractNumId w:val="26"/>
  </w:num>
  <w:num w:numId="7">
    <w:abstractNumId w:val="35"/>
  </w:num>
  <w:num w:numId="8">
    <w:abstractNumId w:val="40"/>
  </w:num>
  <w:num w:numId="9">
    <w:abstractNumId w:val="34"/>
  </w:num>
  <w:num w:numId="10">
    <w:abstractNumId w:val="30"/>
  </w:num>
  <w:num w:numId="11">
    <w:abstractNumId w:val="16"/>
  </w:num>
  <w:num w:numId="12">
    <w:abstractNumId w:val="27"/>
  </w:num>
  <w:num w:numId="13">
    <w:abstractNumId w:val="14"/>
  </w:num>
  <w:num w:numId="14">
    <w:abstractNumId w:val="36"/>
  </w:num>
  <w:num w:numId="15">
    <w:abstractNumId w:val="32"/>
  </w:num>
  <w:num w:numId="16">
    <w:abstractNumId w:val="13"/>
  </w:num>
  <w:num w:numId="17">
    <w:abstractNumId w:val="39"/>
  </w:num>
  <w:num w:numId="18">
    <w:abstractNumId w:val="12"/>
  </w:num>
  <w:num w:numId="19">
    <w:abstractNumId w:val="9"/>
  </w:num>
  <w:num w:numId="20">
    <w:abstractNumId w:val="23"/>
  </w:num>
  <w:num w:numId="21">
    <w:abstractNumId w:val="28"/>
  </w:num>
  <w:num w:numId="22">
    <w:abstractNumId w:val="20"/>
  </w:num>
  <w:num w:numId="23">
    <w:abstractNumId w:val="22"/>
  </w:num>
  <w:num w:numId="24">
    <w:abstractNumId w:val="0"/>
  </w:num>
  <w:num w:numId="25">
    <w:abstractNumId w:val="25"/>
  </w:num>
  <w:num w:numId="26">
    <w:abstractNumId w:val="24"/>
  </w:num>
  <w:num w:numId="27">
    <w:abstractNumId w:val="15"/>
  </w:num>
  <w:num w:numId="28">
    <w:abstractNumId w:val="33"/>
  </w:num>
  <w:num w:numId="29">
    <w:abstractNumId w:val="41"/>
  </w:num>
  <w:num w:numId="30">
    <w:abstractNumId w:val="31"/>
  </w:num>
  <w:num w:numId="31">
    <w:abstractNumId w:val="37"/>
  </w:num>
  <w:num w:numId="32">
    <w:abstractNumId w:val="29"/>
  </w:num>
  <w:num w:numId="33">
    <w:abstractNumId w:val="8"/>
  </w:num>
  <w:num w:numId="34">
    <w:abstractNumId w:val="18"/>
  </w:num>
  <w:num w:numId="35">
    <w:abstractNumId w:val="21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712"/>
    <w:rsid w:val="00000EA5"/>
    <w:rsid w:val="00000FAE"/>
    <w:rsid w:val="0000285D"/>
    <w:rsid w:val="00011038"/>
    <w:rsid w:val="00011B44"/>
    <w:rsid w:val="000173F7"/>
    <w:rsid w:val="00046442"/>
    <w:rsid w:val="000560BC"/>
    <w:rsid w:val="00060174"/>
    <w:rsid w:val="000659EA"/>
    <w:rsid w:val="00083C23"/>
    <w:rsid w:val="00091778"/>
    <w:rsid w:val="000B1B69"/>
    <w:rsid w:val="000B31B3"/>
    <w:rsid w:val="000B3EB4"/>
    <w:rsid w:val="000B7083"/>
    <w:rsid w:val="000C669C"/>
    <w:rsid w:val="000D0CE7"/>
    <w:rsid w:val="000D0D14"/>
    <w:rsid w:val="000E1786"/>
    <w:rsid w:val="000E41AC"/>
    <w:rsid w:val="000E60EF"/>
    <w:rsid w:val="000E62D9"/>
    <w:rsid w:val="000F3F73"/>
    <w:rsid w:val="000F56F9"/>
    <w:rsid w:val="0010038B"/>
    <w:rsid w:val="0011043E"/>
    <w:rsid w:val="00126E07"/>
    <w:rsid w:val="001378D7"/>
    <w:rsid w:val="00141B3C"/>
    <w:rsid w:val="0015092F"/>
    <w:rsid w:val="00151109"/>
    <w:rsid w:val="001511AD"/>
    <w:rsid w:val="00153F75"/>
    <w:rsid w:val="00162FAA"/>
    <w:rsid w:val="00172B17"/>
    <w:rsid w:val="00181DC2"/>
    <w:rsid w:val="00182C58"/>
    <w:rsid w:val="001938EF"/>
    <w:rsid w:val="00193A30"/>
    <w:rsid w:val="001945E0"/>
    <w:rsid w:val="001A06FF"/>
    <w:rsid w:val="001A46E2"/>
    <w:rsid w:val="001A654C"/>
    <w:rsid w:val="001B26B1"/>
    <w:rsid w:val="001B5AF6"/>
    <w:rsid w:val="001B7B40"/>
    <w:rsid w:val="001C020F"/>
    <w:rsid w:val="001D19DA"/>
    <w:rsid w:val="001D3AC6"/>
    <w:rsid w:val="001D72BC"/>
    <w:rsid w:val="001E0636"/>
    <w:rsid w:val="001E1383"/>
    <w:rsid w:val="001E16FB"/>
    <w:rsid w:val="001E3E4C"/>
    <w:rsid w:val="001E56D5"/>
    <w:rsid w:val="001E76A4"/>
    <w:rsid w:val="001F2B99"/>
    <w:rsid w:val="001F47E7"/>
    <w:rsid w:val="001F6A77"/>
    <w:rsid w:val="00205394"/>
    <w:rsid w:val="002074E0"/>
    <w:rsid w:val="00212F77"/>
    <w:rsid w:val="00213775"/>
    <w:rsid w:val="0022241A"/>
    <w:rsid w:val="00222C52"/>
    <w:rsid w:val="00227608"/>
    <w:rsid w:val="002510F8"/>
    <w:rsid w:val="00252F14"/>
    <w:rsid w:val="0025382B"/>
    <w:rsid w:val="0025422E"/>
    <w:rsid w:val="00257597"/>
    <w:rsid w:val="00263021"/>
    <w:rsid w:val="00263EFD"/>
    <w:rsid w:val="0026651F"/>
    <w:rsid w:val="00282BE6"/>
    <w:rsid w:val="00287D20"/>
    <w:rsid w:val="002930BE"/>
    <w:rsid w:val="002A1B58"/>
    <w:rsid w:val="002A5C50"/>
    <w:rsid w:val="002A6D7D"/>
    <w:rsid w:val="002B0E4B"/>
    <w:rsid w:val="002B1B89"/>
    <w:rsid w:val="002B2274"/>
    <w:rsid w:val="002B7528"/>
    <w:rsid w:val="002B7602"/>
    <w:rsid w:val="002C1203"/>
    <w:rsid w:val="002C3FCF"/>
    <w:rsid w:val="002C53CF"/>
    <w:rsid w:val="002C6507"/>
    <w:rsid w:val="002E0FAD"/>
    <w:rsid w:val="002F4F6B"/>
    <w:rsid w:val="002F55BF"/>
    <w:rsid w:val="0030194C"/>
    <w:rsid w:val="00302206"/>
    <w:rsid w:val="00305651"/>
    <w:rsid w:val="003071DB"/>
    <w:rsid w:val="00311528"/>
    <w:rsid w:val="003133ED"/>
    <w:rsid w:val="00315ABE"/>
    <w:rsid w:val="0034080D"/>
    <w:rsid w:val="003548AB"/>
    <w:rsid w:val="0038241A"/>
    <w:rsid w:val="00390226"/>
    <w:rsid w:val="0039122C"/>
    <w:rsid w:val="003976E6"/>
    <w:rsid w:val="003A7895"/>
    <w:rsid w:val="003C439E"/>
    <w:rsid w:val="003D1D58"/>
    <w:rsid w:val="003D4780"/>
    <w:rsid w:val="003E024C"/>
    <w:rsid w:val="003E1E69"/>
    <w:rsid w:val="003E340E"/>
    <w:rsid w:val="003E4021"/>
    <w:rsid w:val="003F6C11"/>
    <w:rsid w:val="003F73E1"/>
    <w:rsid w:val="004004B9"/>
    <w:rsid w:val="00400732"/>
    <w:rsid w:val="0040293C"/>
    <w:rsid w:val="00402A0A"/>
    <w:rsid w:val="00407674"/>
    <w:rsid w:val="004144F9"/>
    <w:rsid w:val="00417773"/>
    <w:rsid w:val="004209E4"/>
    <w:rsid w:val="00421123"/>
    <w:rsid w:val="0043613C"/>
    <w:rsid w:val="00436812"/>
    <w:rsid w:val="00456A1E"/>
    <w:rsid w:val="004607B4"/>
    <w:rsid w:val="004631E3"/>
    <w:rsid w:val="00467959"/>
    <w:rsid w:val="00471BBA"/>
    <w:rsid w:val="00482012"/>
    <w:rsid w:val="0048441D"/>
    <w:rsid w:val="0048675C"/>
    <w:rsid w:val="00493A1E"/>
    <w:rsid w:val="00496A37"/>
    <w:rsid w:val="004A1522"/>
    <w:rsid w:val="004A3C3C"/>
    <w:rsid w:val="004B2C70"/>
    <w:rsid w:val="004C2FB7"/>
    <w:rsid w:val="004C3472"/>
    <w:rsid w:val="004C50BA"/>
    <w:rsid w:val="004D00C7"/>
    <w:rsid w:val="004D4372"/>
    <w:rsid w:val="004D477C"/>
    <w:rsid w:val="004F1B42"/>
    <w:rsid w:val="004F4CCB"/>
    <w:rsid w:val="005024A2"/>
    <w:rsid w:val="00502EAE"/>
    <w:rsid w:val="00507067"/>
    <w:rsid w:val="005166BD"/>
    <w:rsid w:val="00516AA0"/>
    <w:rsid w:val="005369CC"/>
    <w:rsid w:val="005408C8"/>
    <w:rsid w:val="005428F4"/>
    <w:rsid w:val="0055279C"/>
    <w:rsid w:val="0055619D"/>
    <w:rsid w:val="00565BA1"/>
    <w:rsid w:val="00565E19"/>
    <w:rsid w:val="005736D5"/>
    <w:rsid w:val="00573B7E"/>
    <w:rsid w:val="005745BC"/>
    <w:rsid w:val="00576505"/>
    <w:rsid w:val="005803CC"/>
    <w:rsid w:val="00585938"/>
    <w:rsid w:val="0059314E"/>
    <w:rsid w:val="005A4D59"/>
    <w:rsid w:val="005B24FA"/>
    <w:rsid w:val="005B44B5"/>
    <w:rsid w:val="005C0A1A"/>
    <w:rsid w:val="005C2B8C"/>
    <w:rsid w:val="005C4EE2"/>
    <w:rsid w:val="005C7F93"/>
    <w:rsid w:val="005E131B"/>
    <w:rsid w:val="005E2BF3"/>
    <w:rsid w:val="005E34F8"/>
    <w:rsid w:val="005E3C41"/>
    <w:rsid w:val="005E75C3"/>
    <w:rsid w:val="005F093D"/>
    <w:rsid w:val="005F2F0D"/>
    <w:rsid w:val="005F3F43"/>
    <w:rsid w:val="005F7D5C"/>
    <w:rsid w:val="00600747"/>
    <w:rsid w:val="00601440"/>
    <w:rsid w:val="006053FD"/>
    <w:rsid w:val="006118C0"/>
    <w:rsid w:val="00615C77"/>
    <w:rsid w:val="00626914"/>
    <w:rsid w:val="00630875"/>
    <w:rsid w:val="006422FA"/>
    <w:rsid w:val="00642931"/>
    <w:rsid w:val="0064785A"/>
    <w:rsid w:val="00647A74"/>
    <w:rsid w:val="00671616"/>
    <w:rsid w:val="00674FC9"/>
    <w:rsid w:val="006750D3"/>
    <w:rsid w:val="00675952"/>
    <w:rsid w:val="00675C87"/>
    <w:rsid w:val="006855B4"/>
    <w:rsid w:val="00692D87"/>
    <w:rsid w:val="006A0E7F"/>
    <w:rsid w:val="006A609C"/>
    <w:rsid w:val="006B2F8D"/>
    <w:rsid w:val="006B3438"/>
    <w:rsid w:val="006B5970"/>
    <w:rsid w:val="006C3003"/>
    <w:rsid w:val="006C36D6"/>
    <w:rsid w:val="006C7691"/>
    <w:rsid w:val="006D2664"/>
    <w:rsid w:val="006D2CAF"/>
    <w:rsid w:val="006D75A9"/>
    <w:rsid w:val="006E2F9B"/>
    <w:rsid w:val="006E3BB1"/>
    <w:rsid w:val="006F141E"/>
    <w:rsid w:val="006F1F9E"/>
    <w:rsid w:val="00700204"/>
    <w:rsid w:val="007034BE"/>
    <w:rsid w:val="00705B21"/>
    <w:rsid w:val="00714ECB"/>
    <w:rsid w:val="0071534E"/>
    <w:rsid w:val="0072075A"/>
    <w:rsid w:val="00747F96"/>
    <w:rsid w:val="00751705"/>
    <w:rsid w:val="00757130"/>
    <w:rsid w:val="0075715E"/>
    <w:rsid w:val="007627B3"/>
    <w:rsid w:val="007629A8"/>
    <w:rsid w:val="00765596"/>
    <w:rsid w:val="00766180"/>
    <w:rsid w:val="007710C4"/>
    <w:rsid w:val="00774D9C"/>
    <w:rsid w:val="00787A8F"/>
    <w:rsid w:val="007936CC"/>
    <w:rsid w:val="007A2165"/>
    <w:rsid w:val="007A45C5"/>
    <w:rsid w:val="007A59EA"/>
    <w:rsid w:val="007C0DA9"/>
    <w:rsid w:val="007D2FC8"/>
    <w:rsid w:val="007D4966"/>
    <w:rsid w:val="007D5267"/>
    <w:rsid w:val="007D6B56"/>
    <w:rsid w:val="007E4697"/>
    <w:rsid w:val="007E7094"/>
    <w:rsid w:val="007F1998"/>
    <w:rsid w:val="007F55F8"/>
    <w:rsid w:val="007F6CC7"/>
    <w:rsid w:val="008043B8"/>
    <w:rsid w:val="00804B16"/>
    <w:rsid w:val="00812E01"/>
    <w:rsid w:val="008236F4"/>
    <w:rsid w:val="00824BEE"/>
    <w:rsid w:val="008329F2"/>
    <w:rsid w:val="0083714E"/>
    <w:rsid w:val="00841A7B"/>
    <w:rsid w:val="00847211"/>
    <w:rsid w:val="00853726"/>
    <w:rsid w:val="00855CC3"/>
    <w:rsid w:val="0085676C"/>
    <w:rsid w:val="00860697"/>
    <w:rsid w:val="008851A0"/>
    <w:rsid w:val="008958A7"/>
    <w:rsid w:val="008A346A"/>
    <w:rsid w:val="008A5AFD"/>
    <w:rsid w:val="008B4D24"/>
    <w:rsid w:val="008C33B5"/>
    <w:rsid w:val="008C56D7"/>
    <w:rsid w:val="008D11C0"/>
    <w:rsid w:val="008D714F"/>
    <w:rsid w:val="008F2F83"/>
    <w:rsid w:val="008F525B"/>
    <w:rsid w:val="008F61D6"/>
    <w:rsid w:val="008F7B41"/>
    <w:rsid w:val="00907A8F"/>
    <w:rsid w:val="00911782"/>
    <w:rsid w:val="00914BA0"/>
    <w:rsid w:val="00920F21"/>
    <w:rsid w:val="00927C8B"/>
    <w:rsid w:val="00940510"/>
    <w:rsid w:val="00940C94"/>
    <w:rsid w:val="00941A36"/>
    <w:rsid w:val="00951DC1"/>
    <w:rsid w:val="0095623D"/>
    <w:rsid w:val="0095798A"/>
    <w:rsid w:val="00962572"/>
    <w:rsid w:val="00964292"/>
    <w:rsid w:val="00966D29"/>
    <w:rsid w:val="0097216E"/>
    <w:rsid w:val="0098052F"/>
    <w:rsid w:val="00984E41"/>
    <w:rsid w:val="00987C5B"/>
    <w:rsid w:val="0099547B"/>
    <w:rsid w:val="009A04BC"/>
    <w:rsid w:val="009A7820"/>
    <w:rsid w:val="009B02FB"/>
    <w:rsid w:val="009C0767"/>
    <w:rsid w:val="009C7DE6"/>
    <w:rsid w:val="009D3828"/>
    <w:rsid w:val="009D6095"/>
    <w:rsid w:val="009D692F"/>
    <w:rsid w:val="00A02169"/>
    <w:rsid w:val="00A07DA2"/>
    <w:rsid w:val="00A274A9"/>
    <w:rsid w:val="00A3188F"/>
    <w:rsid w:val="00A32781"/>
    <w:rsid w:val="00A349DE"/>
    <w:rsid w:val="00A371CA"/>
    <w:rsid w:val="00A41085"/>
    <w:rsid w:val="00A41621"/>
    <w:rsid w:val="00A4493D"/>
    <w:rsid w:val="00A44A29"/>
    <w:rsid w:val="00A61C40"/>
    <w:rsid w:val="00A63099"/>
    <w:rsid w:val="00A63D65"/>
    <w:rsid w:val="00A64267"/>
    <w:rsid w:val="00A65F69"/>
    <w:rsid w:val="00A66446"/>
    <w:rsid w:val="00A72373"/>
    <w:rsid w:val="00A74ABB"/>
    <w:rsid w:val="00A767C8"/>
    <w:rsid w:val="00A80257"/>
    <w:rsid w:val="00A853C8"/>
    <w:rsid w:val="00AB1E63"/>
    <w:rsid w:val="00AC13FA"/>
    <w:rsid w:val="00AC3B83"/>
    <w:rsid w:val="00AC4A5F"/>
    <w:rsid w:val="00AD21AA"/>
    <w:rsid w:val="00AD2229"/>
    <w:rsid w:val="00AE0A30"/>
    <w:rsid w:val="00AE4FF2"/>
    <w:rsid w:val="00AE789A"/>
    <w:rsid w:val="00AF43E7"/>
    <w:rsid w:val="00B011AE"/>
    <w:rsid w:val="00B01481"/>
    <w:rsid w:val="00B1480F"/>
    <w:rsid w:val="00B14F1F"/>
    <w:rsid w:val="00B157BF"/>
    <w:rsid w:val="00B26CDA"/>
    <w:rsid w:val="00B272AC"/>
    <w:rsid w:val="00B42B8D"/>
    <w:rsid w:val="00B44799"/>
    <w:rsid w:val="00B466D3"/>
    <w:rsid w:val="00B4791E"/>
    <w:rsid w:val="00B51A0A"/>
    <w:rsid w:val="00B557C3"/>
    <w:rsid w:val="00B669B8"/>
    <w:rsid w:val="00B672B3"/>
    <w:rsid w:val="00B76CC3"/>
    <w:rsid w:val="00B77192"/>
    <w:rsid w:val="00B81810"/>
    <w:rsid w:val="00B86890"/>
    <w:rsid w:val="00B90F57"/>
    <w:rsid w:val="00B974A5"/>
    <w:rsid w:val="00BA547E"/>
    <w:rsid w:val="00BA79B1"/>
    <w:rsid w:val="00BA7DFC"/>
    <w:rsid w:val="00BB3299"/>
    <w:rsid w:val="00BB6F54"/>
    <w:rsid w:val="00BC53BF"/>
    <w:rsid w:val="00BD32D4"/>
    <w:rsid w:val="00BD36B0"/>
    <w:rsid w:val="00BE3590"/>
    <w:rsid w:val="00BE4628"/>
    <w:rsid w:val="00BE759D"/>
    <w:rsid w:val="00BF131E"/>
    <w:rsid w:val="00BF442E"/>
    <w:rsid w:val="00BF53FA"/>
    <w:rsid w:val="00BF67ED"/>
    <w:rsid w:val="00BF716F"/>
    <w:rsid w:val="00C029E3"/>
    <w:rsid w:val="00C141D3"/>
    <w:rsid w:val="00C21C7D"/>
    <w:rsid w:val="00C22335"/>
    <w:rsid w:val="00C27F3D"/>
    <w:rsid w:val="00C315E7"/>
    <w:rsid w:val="00C322C7"/>
    <w:rsid w:val="00C34002"/>
    <w:rsid w:val="00C34F7A"/>
    <w:rsid w:val="00C37FA9"/>
    <w:rsid w:val="00C41974"/>
    <w:rsid w:val="00C421FB"/>
    <w:rsid w:val="00C42FA4"/>
    <w:rsid w:val="00C460BB"/>
    <w:rsid w:val="00C52733"/>
    <w:rsid w:val="00C75DCA"/>
    <w:rsid w:val="00C82A3A"/>
    <w:rsid w:val="00C9554D"/>
    <w:rsid w:val="00C97CE5"/>
    <w:rsid w:val="00C97E66"/>
    <w:rsid w:val="00CA3605"/>
    <w:rsid w:val="00CB48E4"/>
    <w:rsid w:val="00CB7C13"/>
    <w:rsid w:val="00CC5A14"/>
    <w:rsid w:val="00CE2878"/>
    <w:rsid w:val="00CE4A2C"/>
    <w:rsid w:val="00CF142B"/>
    <w:rsid w:val="00CF2146"/>
    <w:rsid w:val="00D06565"/>
    <w:rsid w:val="00D1172F"/>
    <w:rsid w:val="00D2062A"/>
    <w:rsid w:val="00D23F21"/>
    <w:rsid w:val="00D25266"/>
    <w:rsid w:val="00D27D71"/>
    <w:rsid w:val="00D302D3"/>
    <w:rsid w:val="00D47F4D"/>
    <w:rsid w:val="00D62F1E"/>
    <w:rsid w:val="00D655DE"/>
    <w:rsid w:val="00D65FB6"/>
    <w:rsid w:val="00D801C1"/>
    <w:rsid w:val="00D81DEF"/>
    <w:rsid w:val="00D8476C"/>
    <w:rsid w:val="00D96CF1"/>
    <w:rsid w:val="00DA3DA3"/>
    <w:rsid w:val="00DA6326"/>
    <w:rsid w:val="00DB646A"/>
    <w:rsid w:val="00DB7145"/>
    <w:rsid w:val="00DC03A9"/>
    <w:rsid w:val="00DC13E5"/>
    <w:rsid w:val="00DD1FCF"/>
    <w:rsid w:val="00DD3909"/>
    <w:rsid w:val="00DE664E"/>
    <w:rsid w:val="00DF1341"/>
    <w:rsid w:val="00E01F5A"/>
    <w:rsid w:val="00E1792B"/>
    <w:rsid w:val="00E20B20"/>
    <w:rsid w:val="00E20B50"/>
    <w:rsid w:val="00E24DCF"/>
    <w:rsid w:val="00E24FA7"/>
    <w:rsid w:val="00E3245B"/>
    <w:rsid w:val="00E36F61"/>
    <w:rsid w:val="00E40E30"/>
    <w:rsid w:val="00E536F2"/>
    <w:rsid w:val="00E569C0"/>
    <w:rsid w:val="00E57112"/>
    <w:rsid w:val="00E71226"/>
    <w:rsid w:val="00E7413B"/>
    <w:rsid w:val="00E76445"/>
    <w:rsid w:val="00E814F4"/>
    <w:rsid w:val="00E90A9A"/>
    <w:rsid w:val="00E92754"/>
    <w:rsid w:val="00E93ECD"/>
    <w:rsid w:val="00EA12E0"/>
    <w:rsid w:val="00EA2902"/>
    <w:rsid w:val="00EA711D"/>
    <w:rsid w:val="00EB2D29"/>
    <w:rsid w:val="00EB5D15"/>
    <w:rsid w:val="00EC0B5C"/>
    <w:rsid w:val="00EC7E7A"/>
    <w:rsid w:val="00ED71BF"/>
    <w:rsid w:val="00EE04B9"/>
    <w:rsid w:val="00EE1B29"/>
    <w:rsid w:val="00EE3F92"/>
    <w:rsid w:val="00EF2929"/>
    <w:rsid w:val="00EF36D6"/>
    <w:rsid w:val="00EF4EA4"/>
    <w:rsid w:val="00F00AE0"/>
    <w:rsid w:val="00F13D19"/>
    <w:rsid w:val="00F2631C"/>
    <w:rsid w:val="00F31C2B"/>
    <w:rsid w:val="00F35357"/>
    <w:rsid w:val="00F55789"/>
    <w:rsid w:val="00F60EBB"/>
    <w:rsid w:val="00F621E4"/>
    <w:rsid w:val="00F7251C"/>
    <w:rsid w:val="00F85C1E"/>
    <w:rsid w:val="00F9007D"/>
    <w:rsid w:val="00F9050E"/>
    <w:rsid w:val="00F92CAC"/>
    <w:rsid w:val="00FA0610"/>
    <w:rsid w:val="00FA1C61"/>
    <w:rsid w:val="00FA25F8"/>
    <w:rsid w:val="00FA2ABC"/>
    <w:rsid w:val="00FC1D88"/>
    <w:rsid w:val="00FC22B6"/>
    <w:rsid w:val="00FC4781"/>
    <w:rsid w:val="00FC5DCA"/>
    <w:rsid w:val="00FD073E"/>
    <w:rsid w:val="00FD0B46"/>
    <w:rsid w:val="00FD5C46"/>
    <w:rsid w:val="00FF659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60A9-27DD-46A0-9C71-4F2686F6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2720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8</cp:revision>
  <cp:lastPrinted>2010-05-06T12:29:00Z</cp:lastPrinted>
  <dcterms:created xsi:type="dcterms:W3CDTF">2019-02-04T11:28:00Z</dcterms:created>
  <dcterms:modified xsi:type="dcterms:W3CDTF">2019-02-08T10:18:00Z</dcterms:modified>
</cp:coreProperties>
</file>