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7130" w:rsidRDefault="00757130" w:rsidP="00EA711D">
      <w:pPr>
        <w:rPr>
          <w:lang w:eastAsia="en-US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914BA0" w:rsidRPr="00914BA0" w:rsidTr="00940C94">
        <w:trPr>
          <w:cantSplit/>
          <w:trHeight w:val="304"/>
        </w:trPr>
        <w:tc>
          <w:tcPr>
            <w:tcW w:w="9747" w:type="dxa"/>
            <w:vMerge w:val="restart"/>
            <w:shd w:val="clear" w:color="auto" w:fill="auto"/>
            <w:vAlign w:val="center"/>
          </w:tcPr>
          <w:p w:rsidR="008D714F" w:rsidRDefault="008D714F" w:rsidP="00EE04B9">
            <w:pPr>
              <w:pStyle w:val="Titolo3"/>
              <w:jc w:val="center"/>
              <w:rPr>
                <w:sz w:val="32"/>
                <w:szCs w:val="32"/>
              </w:rPr>
            </w:pPr>
          </w:p>
          <w:p w:rsidR="00804B16" w:rsidRDefault="00804B16" w:rsidP="00804B16">
            <w:pPr>
              <w:pStyle w:val="Titolo3"/>
              <w:spacing w:before="0"/>
              <w:jc w:val="center"/>
              <w:rPr>
                <w:sz w:val="32"/>
                <w:szCs w:val="32"/>
              </w:rPr>
            </w:pPr>
          </w:p>
          <w:p w:rsidR="00804B16" w:rsidRDefault="00EE04B9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z w:val="32"/>
                <w:szCs w:val="32"/>
              </w:rPr>
              <w:t xml:space="preserve">ERASMUS+ </w:t>
            </w:r>
            <w:r w:rsidR="00804B16" w:rsidRPr="00804B16">
              <w:rPr>
                <w:smallCaps/>
                <w:sz w:val="32"/>
                <w:szCs w:val="32"/>
              </w:rPr>
              <w:t>SMS</w:t>
            </w:r>
            <w:r w:rsidR="00804B16" w:rsidRPr="00804B16">
              <w:rPr>
                <w:sz w:val="32"/>
                <w:szCs w:val="32"/>
              </w:rPr>
              <w:t xml:space="preserve"> </w:t>
            </w:r>
            <w:r w:rsidR="00804B16">
              <w:rPr>
                <w:sz w:val="32"/>
                <w:szCs w:val="32"/>
              </w:rPr>
              <w:t xml:space="preserve">- Mobilità per </w:t>
            </w:r>
            <w:r w:rsidR="00804B16" w:rsidRPr="00804B16">
              <w:rPr>
                <w:sz w:val="32"/>
                <w:szCs w:val="32"/>
              </w:rPr>
              <w:t xml:space="preserve">Studio </w:t>
            </w:r>
          </w:p>
          <w:p w:rsidR="00EE04B9" w:rsidRPr="00804B16" w:rsidRDefault="00EE04B9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mallCaps/>
                <w:sz w:val="32"/>
                <w:szCs w:val="32"/>
              </w:rPr>
              <w:t>Modulo</w:t>
            </w:r>
            <w:r w:rsidR="00A07DA2" w:rsidRPr="00804B16">
              <w:rPr>
                <w:smallCaps/>
                <w:sz w:val="32"/>
                <w:szCs w:val="32"/>
              </w:rPr>
              <w:t xml:space="preserve"> Domanda</w:t>
            </w:r>
            <w:r w:rsidRPr="00804B16">
              <w:rPr>
                <w:smallCaps/>
                <w:sz w:val="32"/>
                <w:szCs w:val="32"/>
              </w:rPr>
              <w:t xml:space="preserve"> di Candidatura </w:t>
            </w:r>
          </w:p>
          <w:p w:rsidR="00A07DA2" w:rsidRDefault="00A07DA2" w:rsidP="005E3C41">
            <w:pPr>
              <w:suppressAutoHyphens w:val="0"/>
              <w:spacing w:after="0"/>
              <w:rPr>
                <w:sz w:val="16"/>
                <w:szCs w:val="16"/>
                <w:lang w:eastAsia="zh-TW"/>
              </w:rPr>
            </w:pPr>
          </w:p>
          <w:p w:rsidR="008D714F" w:rsidRDefault="008D714F" w:rsidP="005E3C41">
            <w:pPr>
              <w:suppressAutoHyphens w:val="0"/>
              <w:spacing w:after="0"/>
              <w:rPr>
                <w:sz w:val="16"/>
                <w:szCs w:val="16"/>
                <w:lang w:eastAsia="zh-TW"/>
              </w:rPr>
            </w:pPr>
          </w:p>
          <w:p w:rsidR="00A07DA2" w:rsidRDefault="00914BA0" w:rsidP="00914BA0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Il sottoscritto</w:t>
            </w:r>
            <w:r w:rsidR="00A07DA2">
              <w:rPr>
                <w:sz w:val="16"/>
                <w:szCs w:val="16"/>
                <w:lang w:eastAsia="zh-TW"/>
              </w:rPr>
              <w:t xml:space="preserve"> studente iscritto presso il Conservatorio Luisa D’Annunzio di Pescara</w:t>
            </w:r>
          </w:p>
          <w:p w:rsidR="008D714F" w:rsidRDefault="008D714F" w:rsidP="00914BA0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992"/>
              <w:gridCol w:w="3544"/>
              <w:gridCol w:w="1276"/>
              <w:gridCol w:w="1837"/>
            </w:tblGrid>
            <w:tr w:rsidR="00940C94" w:rsidTr="00940C94">
              <w:tc>
                <w:tcPr>
                  <w:tcW w:w="1872" w:type="dxa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NOME E COGNOME</w:t>
                  </w:r>
                </w:p>
              </w:tc>
              <w:tc>
                <w:tcPr>
                  <w:tcW w:w="4536" w:type="dxa"/>
                  <w:gridSpan w:val="2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MATRICOLA</w:t>
                  </w:r>
                </w:p>
              </w:tc>
              <w:tc>
                <w:tcPr>
                  <w:tcW w:w="1837" w:type="dxa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940C94" w:rsidTr="00940C94">
              <w:tc>
                <w:tcPr>
                  <w:tcW w:w="2864" w:type="dxa"/>
                  <w:gridSpan w:val="2"/>
                  <w:shd w:val="clear" w:color="auto" w:fill="D9D9D9" w:themeFill="background1" w:themeFillShade="D9"/>
                </w:tcPr>
                <w:p w:rsidR="00940C94" w:rsidRDefault="00940C94" w:rsidP="005E3C4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SCUOLA</w:t>
                  </w:r>
                </w:p>
              </w:tc>
              <w:tc>
                <w:tcPr>
                  <w:tcW w:w="6657" w:type="dxa"/>
                  <w:gridSpan w:val="3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940C94" w:rsidTr="00940C94">
              <w:tc>
                <w:tcPr>
                  <w:tcW w:w="2864" w:type="dxa"/>
                  <w:gridSpan w:val="2"/>
                  <w:shd w:val="clear" w:color="auto" w:fill="D9D9D9" w:themeFill="background1" w:themeFillShade="D9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CORSO</w:t>
                  </w:r>
                  <w:r w:rsidRPr="005F2F0D">
                    <w:rPr>
                      <w:rStyle w:val="Rimandonotaapidipagina"/>
                      <w:b/>
                      <w:sz w:val="16"/>
                      <w:szCs w:val="16"/>
                      <w:lang w:eastAsia="zh-TW"/>
                    </w:rPr>
                    <w:footnoteReference w:id="1"/>
                  </w:r>
                  <w:r w:rsidRPr="005F2F0D">
                    <w:rPr>
                      <w:b/>
                      <w:sz w:val="16"/>
                      <w:szCs w:val="16"/>
                      <w:lang w:eastAsia="zh-TW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eastAsia="zh-TW"/>
                    </w:rPr>
                    <w:t>E ANNO DI ISCRIZIONE</w:t>
                  </w:r>
                </w:p>
              </w:tc>
              <w:tc>
                <w:tcPr>
                  <w:tcW w:w="6657" w:type="dxa"/>
                  <w:gridSpan w:val="3"/>
                </w:tcPr>
                <w:p w:rsidR="00940C94" w:rsidRDefault="00940C94" w:rsidP="00914BA0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940C94" w:rsidRDefault="00940C94" w:rsidP="00914BA0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:rsidR="00940C94" w:rsidRPr="005E3C41" w:rsidRDefault="009C7DE6" w:rsidP="009C7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zh-TW"/>
              </w:rPr>
            </w:pPr>
            <w:r w:rsidRPr="005E3C41">
              <w:rPr>
                <w:sz w:val="16"/>
                <w:szCs w:val="16"/>
              </w:rPr>
              <w:t>Pres</w:t>
            </w:r>
            <w:r w:rsidR="00757130">
              <w:rPr>
                <w:sz w:val="16"/>
                <w:szCs w:val="16"/>
              </w:rPr>
              <w:t xml:space="preserve">a visione del Bando Prot. n° </w:t>
            </w:r>
            <w:r w:rsidR="00F70BDA">
              <w:rPr>
                <w:sz w:val="16"/>
                <w:szCs w:val="16"/>
              </w:rPr>
              <w:t>1751</w:t>
            </w:r>
            <w:r w:rsidR="00757130" w:rsidRPr="000E1786">
              <w:rPr>
                <w:sz w:val="16"/>
                <w:szCs w:val="16"/>
              </w:rPr>
              <w:t>/</w:t>
            </w:r>
            <w:r w:rsidRPr="000E1786">
              <w:rPr>
                <w:sz w:val="16"/>
                <w:szCs w:val="16"/>
              </w:rPr>
              <w:t>III/9</w:t>
            </w:r>
            <w:r w:rsidR="008D714F" w:rsidRPr="000E1786">
              <w:rPr>
                <w:sz w:val="16"/>
                <w:szCs w:val="16"/>
              </w:rPr>
              <w:t xml:space="preserve"> Repertorio n° </w:t>
            </w:r>
            <w:r w:rsidR="00F70BDA">
              <w:rPr>
                <w:sz w:val="16"/>
                <w:szCs w:val="16"/>
              </w:rPr>
              <w:t>58/2020 del 4 Maggio 2020</w:t>
            </w:r>
            <w:r w:rsidR="00757130">
              <w:rPr>
                <w:sz w:val="16"/>
                <w:szCs w:val="16"/>
              </w:rPr>
              <w:t>,</w:t>
            </w:r>
            <w:r w:rsidRPr="005E3C41">
              <w:rPr>
                <w:sz w:val="16"/>
                <w:szCs w:val="16"/>
              </w:rPr>
              <w:t xml:space="preserve"> sottopone la propria candidatura al fine </w:t>
            </w:r>
            <w:r w:rsidR="005E3C41" w:rsidRPr="005E3C41">
              <w:rPr>
                <w:sz w:val="16"/>
                <w:szCs w:val="16"/>
              </w:rPr>
              <w:t>dell</w:t>
            </w:r>
            <w:r w:rsidR="001B7B40">
              <w:rPr>
                <w:sz w:val="16"/>
                <w:szCs w:val="16"/>
              </w:rPr>
              <w:t>’accesso alla mobilità ERASMUS+ per studio SMS</w:t>
            </w:r>
          </w:p>
          <w:p w:rsidR="001F2B99" w:rsidRDefault="001F2B99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D96CF1" w:rsidRDefault="00A07DA2" w:rsidP="00D96C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  <w:lang w:eastAsia="zh-TW"/>
              </w:rPr>
              <w:t>Dichiara di essere impossesso dei requisiti generali di ammissione.</w:t>
            </w:r>
            <w:r w:rsidR="00D96C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4BA0" w:rsidRDefault="00914BA0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D96CF1" w:rsidRDefault="00D96CF1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1F2B99" w:rsidRPr="00914BA0" w:rsidRDefault="001F2B99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914BA0" w:rsidRDefault="001F2B99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Dichiara</w:t>
            </w:r>
            <w:r w:rsidR="00914BA0" w:rsidRPr="00914BA0">
              <w:rPr>
                <w:sz w:val="16"/>
                <w:szCs w:val="16"/>
                <w:lang w:eastAsia="zh-TW"/>
              </w:rPr>
              <w:t xml:space="preserve"> la conoscenza delle seguenti lingue:</w:t>
            </w:r>
          </w:p>
          <w:p w:rsidR="008D714F" w:rsidRPr="00914BA0" w:rsidRDefault="008D714F" w:rsidP="00914BA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tbl>
            <w:tblPr>
              <w:tblW w:w="24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3404"/>
              <w:gridCol w:w="2552"/>
              <w:gridCol w:w="17996"/>
            </w:tblGrid>
            <w:tr w:rsidR="00C22335" w:rsidRPr="00914BA0" w:rsidTr="005E3C41">
              <w:tc>
                <w:tcPr>
                  <w:tcW w:w="101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3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C22335" w:rsidRPr="00914BA0" w:rsidTr="005E3C41">
              <w:tc>
                <w:tcPr>
                  <w:tcW w:w="1019" w:type="dxa"/>
                  <w:shd w:val="clear" w:color="auto" w:fill="D9D9D9" w:themeFill="background1" w:themeFillShade="D9"/>
                </w:tcPr>
                <w:p w:rsidR="00C22335" w:rsidRPr="00914BA0" w:rsidRDefault="00C22335" w:rsidP="00C2233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C22335" w:rsidRPr="00914BA0" w:rsidTr="005E3C41">
              <w:tc>
                <w:tcPr>
                  <w:tcW w:w="1019" w:type="dxa"/>
                  <w:shd w:val="clear" w:color="auto" w:fill="D9D9D9" w:themeFill="background1" w:themeFillShade="D9"/>
                </w:tcPr>
                <w:p w:rsidR="00C22335" w:rsidRPr="00914BA0" w:rsidRDefault="00C22335" w:rsidP="00C2233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C22335" w:rsidRPr="00914BA0" w:rsidRDefault="00C22335" w:rsidP="00914BA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000712" w:rsidRDefault="00000712" w:rsidP="00000712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:rsidR="009C7DE6" w:rsidRDefault="009C7DE6" w:rsidP="009C7DE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9C7DE6">
              <w:rPr>
                <w:sz w:val="16"/>
                <w:szCs w:val="16"/>
              </w:rPr>
              <w:t>Lettera motivazionale (in inglese);</w:t>
            </w:r>
          </w:p>
          <w:p w:rsidR="001F2B99" w:rsidRDefault="001F2B99" w:rsidP="009C7DE6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Curriculum vitae, in inglese, su modello CV EUROPASS </w:t>
            </w:r>
          </w:p>
          <w:p w:rsidR="001F2B99" w:rsidRDefault="001F2B99" w:rsidP="00914BA0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914BA0" w:rsidRPr="00914BA0" w:rsidRDefault="00914BA0" w:rsidP="00914BA0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A07DA2">
              <w:rPr>
                <w:sz w:val="16"/>
                <w:szCs w:val="16"/>
                <w:lang w:eastAsia="zh-TW"/>
              </w:rPr>
              <w:t>Pescara, li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______________________                 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</w:t>
            </w:r>
            <w:r w:rsidR="00A07DA2">
              <w:rPr>
                <w:sz w:val="16"/>
                <w:szCs w:val="16"/>
                <w:lang w:eastAsia="zh-TW"/>
              </w:rPr>
              <w:t>dello studente</w:t>
            </w:r>
          </w:p>
          <w:p w:rsidR="00914BA0" w:rsidRPr="00914BA0" w:rsidRDefault="00914BA0" w:rsidP="00914BA0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A07DA2" w:rsidRDefault="00A07DA2" w:rsidP="00A07DA2">
            <w:pPr>
              <w:jc w:val="both"/>
              <w:rPr>
                <w:sz w:val="16"/>
                <w:szCs w:val="16"/>
              </w:rPr>
            </w:pPr>
          </w:p>
          <w:p w:rsidR="00804B16" w:rsidRDefault="00804B16" w:rsidP="00A07DA2">
            <w:pPr>
              <w:jc w:val="both"/>
              <w:rPr>
                <w:sz w:val="16"/>
                <w:szCs w:val="16"/>
              </w:rPr>
            </w:pPr>
          </w:p>
          <w:p w:rsidR="000E1786" w:rsidRPr="000E1786" w:rsidRDefault="000E1786" w:rsidP="000E1786">
            <w:pPr>
              <w:rPr>
                <w:sz w:val="16"/>
                <w:szCs w:val="16"/>
              </w:rPr>
            </w:pPr>
            <w:r w:rsidRPr="000E1786">
              <w:rPr>
                <w:sz w:val="16"/>
                <w:szCs w:val="16"/>
              </w:rPr>
              <w:t xml:space="preserve">IL TRATTAMENTO DEI DATI CONTENUTI IN QUESTA SCHEDA VIENE EFFETTUATO DAL CONSERVATORIO NEL RISPETTO DELLE FINALITÀ ISTITUZIONALI E NEI LIMITI STABILITI DALL’ART. </w:t>
            </w:r>
            <w:r w:rsidRPr="000E1786">
              <w:rPr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  <w:t xml:space="preserve">13 DEL REGOLAMENTO UE N. 2016/679 </w:t>
            </w:r>
            <w:r w:rsidRPr="000E1786">
              <w:rPr>
                <w:rFonts w:eastAsia="HiraKakuProN-W3"/>
                <w:kern w:val="1"/>
                <w:sz w:val="16"/>
                <w:szCs w:val="16"/>
              </w:rPr>
              <w:t>“</w:t>
            </w:r>
            <w:r w:rsidRPr="000E1786">
              <w:rPr>
                <w:rFonts w:eastAsia="HiraKakuProN-W3"/>
                <w:iCs/>
                <w:kern w:val="1"/>
                <w:sz w:val="16"/>
                <w:szCs w:val="16"/>
              </w:rPr>
              <w:t>CODICE IN MATERIA DI PROTEZIONE DEI DATI PERSONALI</w:t>
            </w:r>
            <w:r w:rsidRPr="000E1786">
              <w:rPr>
                <w:rFonts w:eastAsia="HiraKakuProN-W3"/>
                <w:kern w:val="1"/>
                <w:sz w:val="16"/>
                <w:szCs w:val="16"/>
              </w:rPr>
              <w:t>”</w:t>
            </w:r>
          </w:p>
          <w:p w:rsidR="00A07DA2" w:rsidRDefault="00A07DA2" w:rsidP="00A07DA2">
            <w:pPr>
              <w:ind w:left="6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per </w:t>
            </w:r>
            <w:r w:rsidRPr="006A00BA">
              <w:rPr>
                <w:sz w:val="18"/>
                <w:szCs w:val="18"/>
              </w:rPr>
              <w:t>il consenso</w:t>
            </w:r>
          </w:p>
          <w:p w:rsidR="005F2F0D" w:rsidRDefault="005F2F0D" w:rsidP="00A07DA2">
            <w:pPr>
              <w:ind w:left="6271"/>
              <w:rPr>
                <w:sz w:val="18"/>
                <w:szCs w:val="18"/>
              </w:rPr>
            </w:pPr>
          </w:p>
          <w:p w:rsidR="00A07DA2" w:rsidRPr="000B2D59" w:rsidRDefault="00A07DA2" w:rsidP="00A07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………………………………………………</w:t>
            </w:r>
          </w:p>
          <w:p w:rsidR="008D714F" w:rsidRDefault="008D714F" w:rsidP="001B7B40">
            <w:pPr>
              <w:suppressAutoHyphens w:val="0"/>
              <w:spacing w:before="120" w:after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0E1786" w:rsidRDefault="000E1786" w:rsidP="001B7B40">
            <w:pPr>
              <w:suppressAutoHyphens w:val="0"/>
              <w:spacing w:before="120" w:after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8D714F" w:rsidRPr="00914BA0" w:rsidRDefault="008D714F" w:rsidP="00914BA0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914BA0" w:rsidRPr="00914BA0" w:rsidTr="00940C94">
        <w:trPr>
          <w:cantSplit/>
          <w:trHeight w:val="184"/>
        </w:trPr>
        <w:tc>
          <w:tcPr>
            <w:tcW w:w="9747" w:type="dxa"/>
            <w:vMerge/>
            <w:shd w:val="clear" w:color="auto" w:fill="auto"/>
            <w:vAlign w:val="center"/>
          </w:tcPr>
          <w:p w:rsidR="00914BA0" w:rsidRPr="00914BA0" w:rsidRDefault="00914BA0" w:rsidP="00914BA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9B02FB" w:rsidRDefault="009B02FB" w:rsidP="00A07DA2">
      <w:pPr>
        <w:suppressAutoHyphens w:val="0"/>
        <w:spacing w:after="0"/>
        <w:rPr>
          <w:szCs w:val="20"/>
        </w:rPr>
        <w:sectPr w:rsidR="009B02FB" w:rsidSect="000D0CE7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1417" w:right="1134" w:bottom="1134" w:left="1134" w:header="720" w:footer="708" w:gutter="0"/>
          <w:cols w:space="720"/>
          <w:docGrid w:linePitch="360"/>
        </w:sect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EA711D" w:rsidRPr="00914BA0" w:rsidTr="003F6C11">
        <w:trPr>
          <w:cantSplit/>
          <w:trHeight w:val="304"/>
        </w:trPr>
        <w:tc>
          <w:tcPr>
            <w:tcW w:w="9747" w:type="dxa"/>
            <w:vMerge w:val="restart"/>
            <w:shd w:val="clear" w:color="auto" w:fill="auto"/>
            <w:vAlign w:val="center"/>
          </w:tcPr>
          <w:p w:rsidR="00804B16" w:rsidRDefault="00EA711D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z w:val="32"/>
                <w:szCs w:val="32"/>
              </w:rPr>
              <w:lastRenderedPageBreak/>
              <w:t xml:space="preserve">ERASMUS+ </w:t>
            </w:r>
            <w:r w:rsidR="00804B16">
              <w:rPr>
                <w:sz w:val="32"/>
                <w:szCs w:val="32"/>
              </w:rPr>
              <w:t xml:space="preserve">Mobilità per </w:t>
            </w:r>
            <w:r w:rsidRPr="00804B16">
              <w:rPr>
                <w:sz w:val="32"/>
                <w:szCs w:val="32"/>
              </w:rPr>
              <w:t>Traineéship</w:t>
            </w:r>
            <w:r w:rsidRPr="00804B16">
              <w:rPr>
                <w:smallCaps/>
                <w:sz w:val="32"/>
                <w:szCs w:val="32"/>
              </w:rPr>
              <w:t xml:space="preserve"> </w:t>
            </w:r>
            <w:r w:rsidR="00804B16" w:rsidRPr="00804B16">
              <w:rPr>
                <w:sz w:val="32"/>
                <w:szCs w:val="32"/>
              </w:rPr>
              <w:t>SMP</w:t>
            </w:r>
            <w:r w:rsidR="00804B16" w:rsidRPr="00804B16">
              <w:rPr>
                <w:smallCaps/>
                <w:sz w:val="32"/>
                <w:szCs w:val="32"/>
              </w:rPr>
              <w:t xml:space="preserve"> </w:t>
            </w:r>
          </w:p>
          <w:p w:rsidR="00EA711D" w:rsidRPr="00804B16" w:rsidRDefault="00EA711D" w:rsidP="00804B16">
            <w:pPr>
              <w:pStyle w:val="Titolo3"/>
              <w:spacing w:before="0"/>
              <w:jc w:val="center"/>
              <w:rPr>
                <w:smallCaps/>
                <w:sz w:val="32"/>
                <w:szCs w:val="32"/>
              </w:rPr>
            </w:pPr>
            <w:r w:rsidRPr="00804B16">
              <w:rPr>
                <w:smallCaps/>
                <w:sz w:val="32"/>
                <w:szCs w:val="32"/>
              </w:rPr>
              <w:t xml:space="preserve">Domanda di Candidatura </w:t>
            </w:r>
          </w:p>
          <w:p w:rsidR="00BA7DFC" w:rsidRPr="00BA7DFC" w:rsidRDefault="00BA7DFC" w:rsidP="00BA7DFC"/>
          <w:p w:rsidR="00EA711D" w:rsidRDefault="00EA711D" w:rsidP="003F6C11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Il sottoscritto</w:t>
            </w:r>
            <w:r>
              <w:rPr>
                <w:sz w:val="16"/>
                <w:szCs w:val="16"/>
                <w:lang w:eastAsia="zh-TW"/>
              </w:rPr>
              <w:t xml:space="preserve"> studente regolarmente iscritto presso il Conservatorio Luisa D’Annunzio di Pescara</w:t>
            </w:r>
          </w:p>
          <w:p w:rsidR="008D714F" w:rsidRDefault="008D714F" w:rsidP="003F6C11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  <w:gridCol w:w="2552"/>
              <w:gridCol w:w="1276"/>
              <w:gridCol w:w="1837"/>
            </w:tblGrid>
            <w:tr w:rsidR="00EA711D" w:rsidTr="003F6C11">
              <w:tc>
                <w:tcPr>
                  <w:tcW w:w="1872" w:type="dxa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NOME E COGNOME</w:t>
                  </w:r>
                </w:p>
              </w:tc>
              <w:tc>
                <w:tcPr>
                  <w:tcW w:w="4536" w:type="dxa"/>
                  <w:gridSpan w:val="2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MATRICOLA</w:t>
                  </w:r>
                </w:p>
              </w:tc>
              <w:tc>
                <w:tcPr>
                  <w:tcW w:w="1837" w:type="dxa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EA711D" w:rsidTr="003F6C11">
              <w:tc>
                <w:tcPr>
                  <w:tcW w:w="3856" w:type="dxa"/>
                  <w:gridSpan w:val="2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CORSO DI STUDIO</w:t>
                  </w:r>
                  <w:r w:rsidRPr="005F2F0D">
                    <w:rPr>
                      <w:rStyle w:val="Rimandonotaapidipagina"/>
                      <w:b/>
                      <w:sz w:val="16"/>
                      <w:szCs w:val="16"/>
                      <w:lang w:eastAsia="zh-TW"/>
                    </w:rPr>
                    <w:footnoteReference w:id="2"/>
                  </w:r>
                  <w:r>
                    <w:rPr>
                      <w:sz w:val="16"/>
                      <w:szCs w:val="16"/>
                      <w:lang w:eastAsia="zh-TW"/>
                    </w:rPr>
                    <w:t xml:space="preserve"> E ANNO DI ISCRIZIONE</w:t>
                  </w:r>
                </w:p>
              </w:tc>
              <w:tc>
                <w:tcPr>
                  <w:tcW w:w="5665" w:type="dxa"/>
                  <w:gridSpan w:val="3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EA711D" w:rsidTr="003F6C11">
              <w:tc>
                <w:tcPr>
                  <w:tcW w:w="3856" w:type="dxa"/>
                  <w:gridSpan w:val="2"/>
                  <w:shd w:val="clear" w:color="auto" w:fill="D9D9D9" w:themeFill="background1" w:themeFillShade="D9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SESSIONE DI DIPLOMA ACCADEMICO</w:t>
                  </w:r>
                  <w:r w:rsidRPr="005F2F0D">
                    <w:rPr>
                      <w:rStyle w:val="Rimandonotaapidipagina"/>
                      <w:b/>
                      <w:sz w:val="16"/>
                      <w:szCs w:val="16"/>
                      <w:lang w:eastAsia="zh-TW"/>
                    </w:rPr>
                    <w:footnoteReference w:id="3"/>
                  </w:r>
                </w:p>
              </w:tc>
              <w:tc>
                <w:tcPr>
                  <w:tcW w:w="5665" w:type="dxa"/>
                  <w:gridSpan w:val="3"/>
                </w:tcPr>
                <w:p w:rsidR="00EA711D" w:rsidRDefault="00EA711D" w:rsidP="003F6C11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EA711D" w:rsidRDefault="00EA711D" w:rsidP="003F6C11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:rsidR="00EA711D" w:rsidRPr="005E3C41" w:rsidRDefault="00F70BDA" w:rsidP="003F6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zh-TW"/>
              </w:rPr>
            </w:pPr>
            <w:r w:rsidRPr="005E3C41">
              <w:rPr>
                <w:sz w:val="16"/>
                <w:szCs w:val="16"/>
              </w:rPr>
              <w:t>Pres</w:t>
            </w:r>
            <w:r>
              <w:rPr>
                <w:sz w:val="16"/>
                <w:szCs w:val="16"/>
              </w:rPr>
              <w:t>a visione del Bando Prot. n° 1751</w:t>
            </w:r>
            <w:r w:rsidRPr="000E1786">
              <w:rPr>
                <w:sz w:val="16"/>
                <w:szCs w:val="16"/>
              </w:rPr>
              <w:t xml:space="preserve">/III/9 Repertorio n° </w:t>
            </w:r>
            <w:r>
              <w:rPr>
                <w:sz w:val="16"/>
                <w:szCs w:val="16"/>
              </w:rPr>
              <w:t>58/2020 del 4 Maggio 2020,</w:t>
            </w:r>
            <w:r w:rsidRPr="005E3C41">
              <w:rPr>
                <w:sz w:val="16"/>
                <w:szCs w:val="16"/>
              </w:rPr>
              <w:t xml:space="preserve"> sottopone la propria candidatura al fine dell</w:t>
            </w:r>
            <w:r>
              <w:rPr>
                <w:sz w:val="16"/>
                <w:szCs w:val="16"/>
              </w:rPr>
              <w:t xml:space="preserve">’accesso alla mobilità ERASMUS+ </w:t>
            </w:r>
            <w:bookmarkStart w:id="0" w:name="_GoBack"/>
            <w:bookmarkEnd w:id="0"/>
            <w:r w:rsidR="00BE759D">
              <w:rPr>
                <w:sz w:val="16"/>
                <w:szCs w:val="16"/>
              </w:rPr>
              <w:t>per tirocinio (traineéship)</w:t>
            </w:r>
            <w:r w:rsidR="001B7B40">
              <w:rPr>
                <w:sz w:val="16"/>
                <w:szCs w:val="16"/>
              </w:rPr>
              <w:t xml:space="preserve"> SMP</w:t>
            </w:r>
          </w:p>
          <w:p w:rsidR="00EC0B5C" w:rsidRDefault="00EC0B5C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EA711D" w:rsidRPr="00914BA0" w:rsidRDefault="00EA711D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Dichiara di essere in possesso dei requisiti generali di ammissione.</w:t>
            </w:r>
          </w:p>
          <w:p w:rsidR="00BE759D" w:rsidRDefault="00BE759D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EA711D" w:rsidRDefault="00BE759D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Dichiara</w:t>
            </w:r>
            <w:r w:rsidR="00EA711D" w:rsidRPr="00914BA0">
              <w:rPr>
                <w:sz w:val="16"/>
                <w:szCs w:val="16"/>
                <w:lang w:eastAsia="zh-TW"/>
              </w:rPr>
              <w:t xml:space="preserve"> la conoscenza delle seguenti lingue:</w:t>
            </w:r>
          </w:p>
          <w:p w:rsidR="008D714F" w:rsidRPr="00914BA0" w:rsidRDefault="008D714F" w:rsidP="003F6C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tbl>
            <w:tblPr>
              <w:tblW w:w="24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3404"/>
              <w:gridCol w:w="2552"/>
              <w:gridCol w:w="17996"/>
            </w:tblGrid>
            <w:tr w:rsidR="00EA711D" w:rsidRPr="00914BA0" w:rsidTr="003F6C11">
              <w:tc>
                <w:tcPr>
                  <w:tcW w:w="101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3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EA711D" w:rsidRPr="00914BA0" w:rsidTr="003F6C11">
              <w:tc>
                <w:tcPr>
                  <w:tcW w:w="1019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EA711D" w:rsidRPr="00914BA0" w:rsidTr="003F6C11">
              <w:tc>
                <w:tcPr>
                  <w:tcW w:w="1019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3404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17996" w:type="dxa"/>
                  <w:shd w:val="clear" w:color="auto" w:fill="auto"/>
                </w:tcPr>
                <w:p w:rsidR="00EA711D" w:rsidRPr="00914BA0" w:rsidRDefault="00EA711D" w:rsidP="003F6C1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:rsidR="00BE759D" w:rsidRPr="005F2F0D" w:rsidRDefault="00BE759D" w:rsidP="003F6C11">
            <w:pPr>
              <w:suppressAutoHyphens w:val="0"/>
              <w:spacing w:before="120" w:after="0"/>
              <w:jc w:val="both"/>
              <w:rPr>
                <w:sz w:val="8"/>
                <w:szCs w:val="8"/>
                <w:lang w:eastAsia="zh-TW"/>
              </w:rPr>
            </w:pPr>
          </w:p>
          <w:p w:rsidR="00EA711D" w:rsidRDefault="00EA711D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:rsidR="005F2F0D" w:rsidRDefault="005F2F0D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5F2F0D" w:rsidRPr="005F2F0D" w:rsidRDefault="005F2F0D" w:rsidP="005F2F0D">
            <w:pPr>
              <w:pStyle w:val="Paragrafoelenco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5F2F0D">
              <w:rPr>
                <w:sz w:val="16"/>
                <w:szCs w:val="16"/>
              </w:rPr>
              <w:t>Lettera di accettazione dell’Organizzazione di accoglienza</w:t>
            </w:r>
            <w:r>
              <w:rPr>
                <w:sz w:val="16"/>
                <w:szCs w:val="16"/>
              </w:rPr>
              <w:t>;</w:t>
            </w:r>
          </w:p>
          <w:p w:rsidR="00EA711D" w:rsidRPr="009C7DE6" w:rsidRDefault="00EA711D" w:rsidP="003F6C11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vitae</w:t>
            </w:r>
            <w:r w:rsidR="00BE759D">
              <w:rPr>
                <w:sz w:val="16"/>
                <w:szCs w:val="16"/>
              </w:rPr>
              <w:t>, in inglese, su modello CV EUROPASS</w:t>
            </w:r>
            <w:r w:rsidR="005F2F0D">
              <w:rPr>
                <w:sz w:val="16"/>
                <w:szCs w:val="16"/>
              </w:rPr>
              <w:t>;</w:t>
            </w:r>
          </w:p>
          <w:p w:rsidR="00EA711D" w:rsidRDefault="00EA711D" w:rsidP="003F6C11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Lettera motivazionale</w:t>
            </w:r>
            <w:r w:rsidR="005F2F0D">
              <w:rPr>
                <w:sz w:val="16"/>
                <w:szCs w:val="16"/>
              </w:rPr>
              <w:t>.</w:t>
            </w:r>
          </w:p>
          <w:p w:rsidR="00EA711D" w:rsidRDefault="00EA711D" w:rsidP="003F6C11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:rsidR="00EA711D" w:rsidRDefault="00EA711D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A07DA2">
              <w:rPr>
                <w:sz w:val="16"/>
                <w:szCs w:val="16"/>
                <w:lang w:eastAsia="zh-TW"/>
              </w:rPr>
              <w:t>Pescara, li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______________________ </w:t>
            </w:r>
            <w:r>
              <w:rPr>
                <w:i/>
                <w:sz w:val="16"/>
                <w:szCs w:val="16"/>
                <w:lang w:eastAsia="zh-TW"/>
              </w:rPr>
              <w:t xml:space="preserve">              </w:t>
            </w: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</w:t>
            </w:r>
            <w:r>
              <w:rPr>
                <w:sz w:val="16"/>
                <w:szCs w:val="16"/>
                <w:lang w:eastAsia="zh-TW"/>
              </w:rPr>
              <w:t>dello studente</w:t>
            </w:r>
          </w:p>
          <w:p w:rsidR="00BA7DFC" w:rsidRPr="00914BA0" w:rsidRDefault="00BA7DFC" w:rsidP="003F6C11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:rsidR="00EA711D" w:rsidRPr="00914BA0" w:rsidRDefault="00EA711D" w:rsidP="003F6C11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:rsidR="00EA711D" w:rsidRDefault="00EA711D" w:rsidP="003F6C11">
            <w:pPr>
              <w:jc w:val="both"/>
              <w:rPr>
                <w:sz w:val="16"/>
                <w:szCs w:val="16"/>
              </w:rPr>
            </w:pPr>
          </w:p>
          <w:p w:rsidR="000E1786" w:rsidRDefault="000E1786" w:rsidP="003F6C11">
            <w:pPr>
              <w:jc w:val="both"/>
              <w:rPr>
                <w:sz w:val="16"/>
                <w:szCs w:val="16"/>
              </w:rPr>
            </w:pPr>
          </w:p>
          <w:p w:rsidR="00EA711D" w:rsidRPr="000E1786" w:rsidRDefault="000E1786" w:rsidP="000E1786">
            <w:pPr>
              <w:rPr>
                <w:sz w:val="16"/>
                <w:szCs w:val="16"/>
              </w:rPr>
            </w:pPr>
            <w:r w:rsidRPr="000E1786">
              <w:rPr>
                <w:sz w:val="16"/>
                <w:szCs w:val="16"/>
              </w:rPr>
              <w:t xml:space="preserve">IL TRATTAMENTO DEI DATI CONTENUTI IN QUESTA SCHEDA VIENE EFFETTUATO DAL CONSERVATORIO NEL RISPETTO DELLE FINALITÀ ISTITUZIONALI E NEI LIMITI STABILITI DALL’ART. </w:t>
            </w:r>
            <w:r w:rsidRPr="000E1786">
              <w:rPr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  <w:t xml:space="preserve">13 DEL REGOLAMENTO UE N. 2016/679 </w:t>
            </w:r>
            <w:r w:rsidRPr="000E1786">
              <w:rPr>
                <w:rFonts w:eastAsia="HiraKakuProN-W3"/>
                <w:kern w:val="1"/>
                <w:sz w:val="16"/>
                <w:szCs w:val="16"/>
              </w:rPr>
              <w:t>“</w:t>
            </w:r>
            <w:r w:rsidRPr="000E1786">
              <w:rPr>
                <w:rFonts w:eastAsia="HiraKakuProN-W3"/>
                <w:iCs/>
                <w:kern w:val="1"/>
                <w:sz w:val="16"/>
                <w:szCs w:val="16"/>
              </w:rPr>
              <w:t>CODICE IN MATERIA DI PROTEZIONE DEI DATI PERSONALI</w:t>
            </w:r>
            <w:r w:rsidRPr="000E1786">
              <w:rPr>
                <w:rFonts w:eastAsia="HiraKakuProN-W3"/>
                <w:kern w:val="1"/>
                <w:sz w:val="16"/>
                <w:szCs w:val="16"/>
              </w:rPr>
              <w:t>”</w:t>
            </w:r>
          </w:p>
          <w:p w:rsidR="00EA711D" w:rsidRDefault="00EA711D" w:rsidP="003F6C11">
            <w:pPr>
              <w:ind w:left="6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per </w:t>
            </w:r>
            <w:r w:rsidRPr="006A00BA">
              <w:rPr>
                <w:sz w:val="18"/>
                <w:szCs w:val="18"/>
              </w:rPr>
              <w:t>il consenso</w:t>
            </w:r>
          </w:p>
          <w:p w:rsidR="005F2F0D" w:rsidRDefault="005F2F0D" w:rsidP="003F6C11">
            <w:pPr>
              <w:ind w:left="6271"/>
              <w:rPr>
                <w:sz w:val="18"/>
                <w:szCs w:val="18"/>
              </w:rPr>
            </w:pPr>
          </w:p>
          <w:p w:rsidR="00EA711D" w:rsidRDefault="00EA711D" w:rsidP="003F6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………………………………………………</w:t>
            </w:r>
          </w:p>
          <w:p w:rsidR="00EA711D" w:rsidRDefault="00EA711D" w:rsidP="003F6C11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8D714F" w:rsidRDefault="008D714F" w:rsidP="003F6C11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0E1786" w:rsidRPr="00914BA0" w:rsidRDefault="000E1786" w:rsidP="003F6C11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EA711D" w:rsidRPr="00914BA0" w:rsidTr="003F6C11">
        <w:trPr>
          <w:cantSplit/>
          <w:trHeight w:val="184"/>
        </w:trPr>
        <w:tc>
          <w:tcPr>
            <w:tcW w:w="9747" w:type="dxa"/>
            <w:vMerge/>
            <w:shd w:val="clear" w:color="auto" w:fill="auto"/>
            <w:vAlign w:val="center"/>
          </w:tcPr>
          <w:p w:rsidR="00EA711D" w:rsidRPr="00914BA0" w:rsidRDefault="00EA711D" w:rsidP="003F6C11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:rsidR="00EA711D" w:rsidRDefault="00EA711D" w:rsidP="005F2F0D">
      <w:pPr>
        <w:suppressAutoHyphens w:val="0"/>
        <w:spacing w:after="0"/>
        <w:rPr>
          <w:lang w:eastAsia="en-US"/>
        </w:rPr>
      </w:pPr>
    </w:p>
    <w:sectPr w:rsidR="00EA711D" w:rsidSect="00402A0A">
      <w:headerReference w:type="default" r:id="rId12"/>
      <w:type w:val="continuous"/>
      <w:pgSz w:w="11906" w:h="16838" w:code="9"/>
      <w:pgMar w:top="1412" w:right="1412" w:bottom="1412" w:left="1412" w:header="35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87" w:rsidRDefault="00675C87">
      <w:r>
        <w:separator/>
      </w:r>
    </w:p>
  </w:endnote>
  <w:endnote w:type="continuationSeparator" w:id="0">
    <w:p w:rsidR="00675C87" w:rsidRDefault="0067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KakuProN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AC" w:rsidRDefault="00F92CAC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564BEE" wp14:editId="29ABBF55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CAC" w:rsidRDefault="00F92CA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70BDA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IhFVx/cAAAACQEAAA8AAAAAAAAAAAAAAAAA4wQAAGRycy9kb3ducmV2LnhtbFBLBQYAAAAA&#10;BAAEAPMAAADsBQAAAAA=&#10;" stroked="f">
              <v:fill opacity="0"/>
              <v:textbox inset="0,0,0,0">
                <w:txbxContent>
                  <w:p w:rsidR="00F92CAC" w:rsidRDefault="00F92CA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70BDA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87" w:rsidRDefault="00675C87">
      <w:r>
        <w:separator/>
      </w:r>
    </w:p>
  </w:footnote>
  <w:footnote w:type="continuationSeparator" w:id="0">
    <w:p w:rsidR="00675C87" w:rsidRDefault="00675C87">
      <w:r>
        <w:continuationSeparator/>
      </w:r>
    </w:p>
  </w:footnote>
  <w:footnote w:id="1">
    <w:p w:rsidR="00F92CAC" w:rsidRPr="005F2F0D" w:rsidRDefault="00F92CAC">
      <w:pPr>
        <w:pStyle w:val="Testonotaapidipagina"/>
        <w:rPr>
          <w:b/>
          <w:sz w:val="16"/>
          <w:szCs w:val="16"/>
        </w:rPr>
      </w:pPr>
      <w:r w:rsidRPr="005F2F0D">
        <w:rPr>
          <w:rStyle w:val="Rimandonotaapidipagina"/>
          <w:b/>
          <w:sz w:val="16"/>
          <w:szCs w:val="16"/>
        </w:rPr>
        <w:footnoteRef/>
      </w:r>
      <w:r w:rsidRPr="005F2F0D">
        <w:rPr>
          <w:b/>
          <w:sz w:val="16"/>
          <w:szCs w:val="16"/>
        </w:rPr>
        <w:t xml:space="preserve"> Tradizionale, Triennio di 1° livello, Biennio Specialistico di 2° livello</w:t>
      </w:r>
    </w:p>
  </w:footnote>
  <w:footnote w:id="2">
    <w:p w:rsidR="00F92CAC" w:rsidRPr="005F2F0D" w:rsidRDefault="00F92CAC" w:rsidP="000B31B3">
      <w:pPr>
        <w:pStyle w:val="Testonotaapidipagina"/>
        <w:jc w:val="both"/>
        <w:rPr>
          <w:b/>
          <w:sz w:val="16"/>
          <w:szCs w:val="16"/>
        </w:rPr>
      </w:pPr>
      <w:r w:rsidRPr="005F2F0D">
        <w:rPr>
          <w:rStyle w:val="Rimandonotaapidipagina"/>
          <w:b/>
          <w:sz w:val="16"/>
          <w:szCs w:val="16"/>
        </w:rPr>
        <w:footnoteRef/>
      </w:r>
      <w:r w:rsidRPr="005F2F0D">
        <w:rPr>
          <w:b/>
          <w:sz w:val="16"/>
          <w:szCs w:val="16"/>
        </w:rPr>
        <w:t xml:space="preserve"> Scuola e corso (Tradizionale, Triennio di 1° livello, Biennio Specialistico di 2° livello); p.es.: pianoforte, I livello, 3° anno;</w:t>
      </w:r>
    </w:p>
  </w:footnote>
  <w:footnote w:id="3">
    <w:p w:rsidR="00F92CAC" w:rsidRPr="0071019B" w:rsidRDefault="00F92CAC" w:rsidP="00EA711D">
      <w:pPr>
        <w:pStyle w:val="Testonotaapidipagina"/>
        <w:rPr>
          <w:sz w:val="16"/>
          <w:szCs w:val="16"/>
        </w:rPr>
      </w:pPr>
      <w:r w:rsidRPr="005F2F0D">
        <w:rPr>
          <w:b/>
          <w:sz w:val="14"/>
          <w:szCs w:val="16"/>
          <w:vertAlign w:val="superscript"/>
        </w:rPr>
        <w:footnoteRef/>
      </w:r>
      <w:r w:rsidRPr="005F2F0D">
        <w:rPr>
          <w:b/>
          <w:sz w:val="16"/>
          <w:szCs w:val="16"/>
        </w:rPr>
        <w:t xml:space="preserve"> Campo da compilare solo dai candidati alla mobilità ERASMUS+ post diploma</w:t>
      </w:r>
      <w:r w:rsidR="005F2F0D">
        <w:rPr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F92CAC" w:rsidRPr="006F0AE3" w:rsidTr="008851A0">
      <w:tc>
        <w:tcPr>
          <w:tcW w:w="3259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164013F5" wp14:editId="334A5A3F">
                <wp:extent cx="1562100" cy="716280"/>
                <wp:effectExtent l="0" t="0" r="0" b="762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674FE39" wp14:editId="1149BAA9">
                <wp:extent cx="1066800" cy="7239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548A92BA" wp14:editId="632BBF49">
                <wp:extent cx="1485900" cy="716280"/>
                <wp:effectExtent l="0" t="0" r="0" b="762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CAC" w:rsidRDefault="00F92C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F92CAC" w:rsidRPr="006F0AE3" w:rsidTr="008851A0">
      <w:tc>
        <w:tcPr>
          <w:tcW w:w="3259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CD7D980" wp14:editId="3FBFD120">
                <wp:extent cx="1562100" cy="716280"/>
                <wp:effectExtent l="0" t="0" r="0" b="7620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CC6995C" wp14:editId="29F62502">
                <wp:extent cx="1066800" cy="723900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F92CAC" w:rsidRPr="006F0AE3" w:rsidRDefault="00F92CAC" w:rsidP="008851A0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62F6753F" wp14:editId="23FCE295">
                <wp:extent cx="1485900" cy="716280"/>
                <wp:effectExtent l="0" t="0" r="0" b="7620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CAC" w:rsidRDefault="00F92CA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06"/>
      <w:gridCol w:w="2901"/>
      <w:gridCol w:w="3075"/>
    </w:tblGrid>
    <w:tr w:rsidR="00F92CAC" w:rsidRPr="006F0AE3" w:rsidTr="00BA7DFC">
      <w:tc>
        <w:tcPr>
          <w:tcW w:w="3106" w:type="dxa"/>
          <w:shd w:val="clear" w:color="auto" w:fill="auto"/>
        </w:tcPr>
        <w:p w:rsidR="00F92CAC" w:rsidRPr="006F0AE3" w:rsidRDefault="00F92CAC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0C5B6A7C" wp14:editId="2A10D6F6">
                <wp:extent cx="1562100" cy="716280"/>
                <wp:effectExtent l="0" t="0" r="0" b="762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1" w:type="dxa"/>
          <w:shd w:val="clear" w:color="auto" w:fill="auto"/>
        </w:tcPr>
        <w:p w:rsidR="00F92CAC" w:rsidRPr="006F0AE3" w:rsidRDefault="00F92CAC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31372E2" wp14:editId="7C2B27EE">
                <wp:extent cx="1066800" cy="7239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5" w:type="dxa"/>
          <w:shd w:val="clear" w:color="auto" w:fill="auto"/>
        </w:tcPr>
        <w:p w:rsidR="00F92CAC" w:rsidRPr="006F0AE3" w:rsidRDefault="001B7B40" w:rsidP="00402A0A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2502D1B1" wp14:editId="78334771">
                <wp:extent cx="1485900" cy="716280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CAC" w:rsidRPr="00402A0A" w:rsidRDefault="00F92CAC" w:rsidP="00402A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5A95538"/>
    <w:multiLevelType w:val="multilevel"/>
    <w:tmpl w:val="191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6D07B3C"/>
    <w:multiLevelType w:val="hybridMultilevel"/>
    <w:tmpl w:val="23AE5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542DC"/>
    <w:multiLevelType w:val="hybridMultilevel"/>
    <w:tmpl w:val="E1A033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4687FFB"/>
    <w:multiLevelType w:val="hybridMultilevel"/>
    <w:tmpl w:val="4C1405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261A1"/>
    <w:multiLevelType w:val="hybridMultilevel"/>
    <w:tmpl w:val="591E39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7715F"/>
    <w:multiLevelType w:val="hybridMultilevel"/>
    <w:tmpl w:val="50DC9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52BA4"/>
    <w:multiLevelType w:val="hybridMultilevel"/>
    <w:tmpl w:val="EF7062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6F6C03"/>
    <w:multiLevelType w:val="hybridMultilevel"/>
    <w:tmpl w:val="04E2C1EE"/>
    <w:lvl w:ilvl="0" w:tplc="0000000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C54EED"/>
    <w:multiLevelType w:val="hybridMultilevel"/>
    <w:tmpl w:val="95BE3A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67118A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1458C"/>
    <w:multiLevelType w:val="multilevel"/>
    <w:tmpl w:val="AA5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9D225B"/>
    <w:multiLevelType w:val="hybridMultilevel"/>
    <w:tmpl w:val="61B6E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52850"/>
    <w:multiLevelType w:val="hybridMultilevel"/>
    <w:tmpl w:val="9650E52C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52E63"/>
    <w:multiLevelType w:val="hybridMultilevel"/>
    <w:tmpl w:val="6D782C58"/>
    <w:lvl w:ilvl="0" w:tplc="7C7AAFD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3B8C3A00"/>
    <w:multiLevelType w:val="hybridMultilevel"/>
    <w:tmpl w:val="05CA8F56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E7533"/>
    <w:multiLevelType w:val="hybridMultilevel"/>
    <w:tmpl w:val="CDFCEC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A0CBA"/>
    <w:multiLevelType w:val="hybridMultilevel"/>
    <w:tmpl w:val="EF2E7AA6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F6FA0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F28CD"/>
    <w:multiLevelType w:val="hybridMultilevel"/>
    <w:tmpl w:val="79D8E898"/>
    <w:lvl w:ilvl="0" w:tplc="0410000F">
      <w:start w:val="1"/>
      <w:numFmt w:val="decimal"/>
      <w:lvlText w:val="%1."/>
      <w:lvlJc w:val="left"/>
      <w:pPr>
        <w:ind w:left="729" w:hanging="360"/>
      </w:p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570700F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41375"/>
    <w:multiLevelType w:val="hybridMultilevel"/>
    <w:tmpl w:val="6A40A5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608BF"/>
    <w:multiLevelType w:val="hybridMultilevel"/>
    <w:tmpl w:val="69428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F1C04"/>
    <w:multiLevelType w:val="hybridMultilevel"/>
    <w:tmpl w:val="1D12838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93A19F9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36FEF"/>
    <w:multiLevelType w:val="hybridMultilevel"/>
    <w:tmpl w:val="09DA70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65556"/>
    <w:multiLevelType w:val="hybridMultilevel"/>
    <w:tmpl w:val="2DB26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0081D"/>
    <w:multiLevelType w:val="hybridMultilevel"/>
    <w:tmpl w:val="075CA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669D4"/>
    <w:multiLevelType w:val="hybridMultilevel"/>
    <w:tmpl w:val="95BE3A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54354C8"/>
    <w:multiLevelType w:val="hybridMultilevel"/>
    <w:tmpl w:val="8AD46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54CB8"/>
    <w:multiLevelType w:val="hybridMultilevel"/>
    <w:tmpl w:val="D6308E18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401F1"/>
    <w:multiLevelType w:val="hybridMultilevel"/>
    <w:tmpl w:val="5928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5796E"/>
    <w:multiLevelType w:val="hybridMultilevel"/>
    <w:tmpl w:val="88BA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54477"/>
    <w:multiLevelType w:val="hybridMultilevel"/>
    <w:tmpl w:val="7688E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00C56"/>
    <w:multiLevelType w:val="hybridMultilevel"/>
    <w:tmpl w:val="06762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38"/>
  </w:num>
  <w:num w:numId="6">
    <w:abstractNumId w:val="26"/>
  </w:num>
  <w:num w:numId="7">
    <w:abstractNumId w:val="35"/>
  </w:num>
  <w:num w:numId="8">
    <w:abstractNumId w:val="40"/>
  </w:num>
  <w:num w:numId="9">
    <w:abstractNumId w:val="34"/>
  </w:num>
  <w:num w:numId="10">
    <w:abstractNumId w:val="30"/>
  </w:num>
  <w:num w:numId="11">
    <w:abstractNumId w:val="16"/>
  </w:num>
  <w:num w:numId="12">
    <w:abstractNumId w:val="27"/>
  </w:num>
  <w:num w:numId="13">
    <w:abstractNumId w:val="14"/>
  </w:num>
  <w:num w:numId="14">
    <w:abstractNumId w:val="36"/>
  </w:num>
  <w:num w:numId="15">
    <w:abstractNumId w:val="32"/>
  </w:num>
  <w:num w:numId="16">
    <w:abstractNumId w:val="13"/>
  </w:num>
  <w:num w:numId="17">
    <w:abstractNumId w:val="39"/>
  </w:num>
  <w:num w:numId="18">
    <w:abstractNumId w:val="12"/>
  </w:num>
  <w:num w:numId="19">
    <w:abstractNumId w:val="9"/>
  </w:num>
  <w:num w:numId="20">
    <w:abstractNumId w:val="23"/>
  </w:num>
  <w:num w:numId="21">
    <w:abstractNumId w:val="28"/>
  </w:num>
  <w:num w:numId="22">
    <w:abstractNumId w:val="20"/>
  </w:num>
  <w:num w:numId="23">
    <w:abstractNumId w:val="22"/>
  </w:num>
  <w:num w:numId="24">
    <w:abstractNumId w:val="0"/>
  </w:num>
  <w:num w:numId="25">
    <w:abstractNumId w:val="25"/>
  </w:num>
  <w:num w:numId="26">
    <w:abstractNumId w:val="24"/>
  </w:num>
  <w:num w:numId="27">
    <w:abstractNumId w:val="15"/>
  </w:num>
  <w:num w:numId="28">
    <w:abstractNumId w:val="33"/>
  </w:num>
  <w:num w:numId="29">
    <w:abstractNumId w:val="41"/>
  </w:num>
  <w:num w:numId="30">
    <w:abstractNumId w:val="31"/>
  </w:num>
  <w:num w:numId="31">
    <w:abstractNumId w:val="37"/>
  </w:num>
  <w:num w:numId="32">
    <w:abstractNumId w:val="29"/>
  </w:num>
  <w:num w:numId="33">
    <w:abstractNumId w:val="8"/>
  </w:num>
  <w:num w:numId="34">
    <w:abstractNumId w:val="18"/>
  </w:num>
  <w:num w:numId="35">
    <w:abstractNumId w:val="21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8"/>
    <w:rsid w:val="00000712"/>
    <w:rsid w:val="00000EA5"/>
    <w:rsid w:val="00000FAE"/>
    <w:rsid w:val="0000285D"/>
    <w:rsid w:val="00011038"/>
    <w:rsid w:val="00011B44"/>
    <w:rsid w:val="000173F7"/>
    <w:rsid w:val="00046442"/>
    <w:rsid w:val="000560BC"/>
    <w:rsid w:val="00060174"/>
    <w:rsid w:val="000659EA"/>
    <w:rsid w:val="00083C23"/>
    <w:rsid w:val="00091778"/>
    <w:rsid w:val="000B1B69"/>
    <w:rsid w:val="000B31B3"/>
    <w:rsid w:val="000B3EB4"/>
    <w:rsid w:val="000B7083"/>
    <w:rsid w:val="000C669C"/>
    <w:rsid w:val="000D0CE7"/>
    <w:rsid w:val="000D0D14"/>
    <w:rsid w:val="000E1786"/>
    <w:rsid w:val="000E41AC"/>
    <w:rsid w:val="000E60EF"/>
    <w:rsid w:val="000E62D9"/>
    <w:rsid w:val="000F3F73"/>
    <w:rsid w:val="000F56F9"/>
    <w:rsid w:val="0010038B"/>
    <w:rsid w:val="0011043E"/>
    <w:rsid w:val="00126E07"/>
    <w:rsid w:val="001378D7"/>
    <w:rsid w:val="00141B3C"/>
    <w:rsid w:val="0015092F"/>
    <w:rsid w:val="00151109"/>
    <w:rsid w:val="001511AD"/>
    <w:rsid w:val="00153F75"/>
    <w:rsid w:val="00162FAA"/>
    <w:rsid w:val="00172B17"/>
    <w:rsid w:val="00181DC2"/>
    <w:rsid w:val="00182C58"/>
    <w:rsid w:val="001938EF"/>
    <w:rsid w:val="00193A30"/>
    <w:rsid w:val="001945E0"/>
    <w:rsid w:val="001A06FF"/>
    <w:rsid w:val="001A46E2"/>
    <w:rsid w:val="001A654C"/>
    <w:rsid w:val="001B26B1"/>
    <w:rsid w:val="001B5AF6"/>
    <w:rsid w:val="001B7B40"/>
    <w:rsid w:val="001C020F"/>
    <w:rsid w:val="001D19DA"/>
    <w:rsid w:val="001D3AC6"/>
    <w:rsid w:val="001D72BC"/>
    <w:rsid w:val="001E0636"/>
    <w:rsid w:val="001E1383"/>
    <w:rsid w:val="001E16FB"/>
    <w:rsid w:val="001E3E4C"/>
    <w:rsid w:val="001E56D5"/>
    <w:rsid w:val="001E76A4"/>
    <w:rsid w:val="001F2B99"/>
    <w:rsid w:val="001F47E7"/>
    <w:rsid w:val="001F6A77"/>
    <w:rsid w:val="00205394"/>
    <w:rsid w:val="002074E0"/>
    <w:rsid w:val="00212F77"/>
    <w:rsid w:val="00213775"/>
    <w:rsid w:val="0022241A"/>
    <w:rsid w:val="00222C52"/>
    <w:rsid w:val="00227608"/>
    <w:rsid w:val="002510F8"/>
    <w:rsid w:val="00252F14"/>
    <w:rsid w:val="0025382B"/>
    <w:rsid w:val="0025422E"/>
    <w:rsid w:val="00257597"/>
    <w:rsid w:val="00263021"/>
    <w:rsid w:val="00263EFD"/>
    <w:rsid w:val="0026651F"/>
    <w:rsid w:val="00282BE6"/>
    <w:rsid w:val="00287D20"/>
    <w:rsid w:val="002930BE"/>
    <w:rsid w:val="002A1B58"/>
    <w:rsid w:val="002A5C50"/>
    <w:rsid w:val="002A6D7D"/>
    <w:rsid w:val="002B0E4B"/>
    <w:rsid w:val="002B1B89"/>
    <w:rsid w:val="002B2274"/>
    <w:rsid w:val="002B7528"/>
    <w:rsid w:val="002B7602"/>
    <w:rsid w:val="002C1203"/>
    <w:rsid w:val="002C3FCF"/>
    <w:rsid w:val="002C53CF"/>
    <w:rsid w:val="002C6507"/>
    <w:rsid w:val="002E0FAD"/>
    <w:rsid w:val="002F4F6B"/>
    <w:rsid w:val="002F55BF"/>
    <w:rsid w:val="0030194C"/>
    <w:rsid w:val="00302206"/>
    <w:rsid w:val="00305651"/>
    <w:rsid w:val="003071DB"/>
    <w:rsid w:val="00311528"/>
    <w:rsid w:val="003133ED"/>
    <w:rsid w:val="00315ABE"/>
    <w:rsid w:val="0034080D"/>
    <w:rsid w:val="003548AB"/>
    <w:rsid w:val="0038241A"/>
    <w:rsid w:val="00390226"/>
    <w:rsid w:val="0039122C"/>
    <w:rsid w:val="003976E6"/>
    <w:rsid w:val="003A7895"/>
    <w:rsid w:val="003C439E"/>
    <w:rsid w:val="003D1D58"/>
    <w:rsid w:val="003D4780"/>
    <w:rsid w:val="003E024C"/>
    <w:rsid w:val="003E1E69"/>
    <w:rsid w:val="003E340E"/>
    <w:rsid w:val="003E4021"/>
    <w:rsid w:val="003F6C11"/>
    <w:rsid w:val="003F73E1"/>
    <w:rsid w:val="004004B9"/>
    <w:rsid w:val="00400732"/>
    <w:rsid w:val="0040293C"/>
    <w:rsid w:val="00402A0A"/>
    <w:rsid w:val="00407674"/>
    <w:rsid w:val="004144F9"/>
    <w:rsid w:val="00417773"/>
    <w:rsid w:val="004209E4"/>
    <w:rsid w:val="00421123"/>
    <w:rsid w:val="0043613C"/>
    <w:rsid w:val="00436812"/>
    <w:rsid w:val="00456A1E"/>
    <w:rsid w:val="004607B4"/>
    <w:rsid w:val="004631E3"/>
    <w:rsid w:val="00467959"/>
    <w:rsid w:val="00471BBA"/>
    <w:rsid w:val="00482012"/>
    <w:rsid w:val="0048441D"/>
    <w:rsid w:val="0048675C"/>
    <w:rsid w:val="00493A1E"/>
    <w:rsid w:val="00496A37"/>
    <w:rsid w:val="004A1522"/>
    <w:rsid w:val="004A3C3C"/>
    <w:rsid w:val="004B2C70"/>
    <w:rsid w:val="004C2FB7"/>
    <w:rsid w:val="004C3472"/>
    <w:rsid w:val="004C50BA"/>
    <w:rsid w:val="004D00C7"/>
    <w:rsid w:val="004D4372"/>
    <w:rsid w:val="004D477C"/>
    <w:rsid w:val="004F1B42"/>
    <w:rsid w:val="004F4CCB"/>
    <w:rsid w:val="005024A2"/>
    <w:rsid w:val="00502EAE"/>
    <w:rsid w:val="00507067"/>
    <w:rsid w:val="005166BD"/>
    <w:rsid w:val="00516AA0"/>
    <w:rsid w:val="005369CC"/>
    <w:rsid w:val="005408C8"/>
    <w:rsid w:val="005428F4"/>
    <w:rsid w:val="0055279C"/>
    <w:rsid w:val="0055619D"/>
    <w:rsid w:val="00565BA1"/>
    <w:rsid w:val="00565E19"/>
    <w:rsid w:val="005736D5"/>
    <w:rsid w:val="00573B7E"/>
    <w:rsid w:val="005745BC"/>
    <w:rsid w:val="00576505"/>
    <w:rsid w:val="005803CC"/>
    <w:rsid w:val="00585938"/>
    <w:rsid w:val="0059314E"/>
    <w:rsid w:val="005A4D59"/>
    <w:rsid w:val="005B24FA"/>
    <w:rsid w:val="005B44B5"/>
    <w:rsid w:val="005C0A1A"/>
    <w:rsid w:val="005C2B8C"/>
    <w:rsid w:val="005C4EE2"/>
    <w:rsid w:val="005C7F93"/>
    <w:rsid w:val="005E131B"/>
    <w:rsid w:val="005E2BF3"/>
    <w:rsid w:val="005E34F8"/>
    <w:rsid w:val="005E3C41"/>
    <w:rsid w:val="005E75C3"/>
    <w:rsid w:val="005F093D"/>
    <w:rsid w:val="005F2F0D"/>
    <w:rsid w:val="005F3F43"/>
    <w:rsid w:val="005F7D5C"/>
    <w:rsid w:val="00600747"/>
    <w:rsid w:val="00601440"/>
    <w:rsid w:val="006053FD"/>
    <w:rsid w:val="006118C0"/>
    <w:rsid w:val="00615C77"/>
    <w:rsid w:val="00626914"/>
    <w:rsid w:val="00630875"/>
    <w:rsid w:val="006422FA"/>
    <w:rsid w:val="00642931"/>
    <w:rsid w:val="0064785A"/>
    <w:rsid w:val="00647A74"/>
    <w:rsid w:val="00671616"/>
    <w:rsid w:val="00674FC9"/>
    <w:rsid w:val="006750D3"/>
    <w:rsid w:val="00675952"/>
    <w:rsid w:val="00675C87"/>
    <w:rsid w:val="006855B4"/>
    <w:rsid w:val="00692D87"/>
    <w:rsid w:val="006A0E7F"/>
    <w:rsid w:val="006A609C"/>
    <w:rsid w:val="006B2F8D"/>
    <w:rsid w:val="006B3438"/>
    <w:rsid w:val="006B5970"/>
    <w:rsid w:val="006C3003"/>
    <w:rsid w:val="006C36D6"/>
    <w:rsid w:val="006C7691"/>
    <w:rsid w:val="006D2664"/>
    <w:rsid w:val="006D2CAF"/>
    <w:rsid w:val="006D75A9"/>
    <w:rsid w:val="006E2F9B"/>
    <w:rsid w:val="006E3BB1"/>
    <w:rsid w:val="006F141E"/>
    <w:rsid w:val="006F1F9E"/>
    <w:rsid w:val="00700204"/>
    <w:rsid w:val="007034BE"/>
    <w:rsid w:val="00705B21"/>
    <w:rsid w:val="00714ECB"/>
    <w:rsid w:val="0071534E"/>
    <w:rsid w:val="0072075A"/>
    <w:rsid w:val="00747F96"/>
    <w:rsid w:val="00751705"/>
    <w:rsid w:val="00757130"/>
    <w:rsid w:val="0075715E"/>
    <w:rsid w:val="007627B3"/>
    <w:rsid w:val="007629A8"/>
    <w:rsid w:val="00765596"/>
    <w:rsid w:val="00766180"/>
    <w:rsid w:val="007710C4"/>
    <w:rsid w:val="00774D9C"/>
    <w:rsid w:val="00787A8F"/>
    <w:rsid w:val="007936CC"/>
    <w:rsid w:val="007A2165"/>
    <w:rsid w:val="007A45C5"/>
    <w:rsid w:val="007A59EA"/>
    <w:rsid w:val="007C0DA9"/>
    <w:rsid w:val="007D2FC8"/>
    <w:rsid w:val="007D4966"/>
    <w:rsid w:val="007D5267"/>
    <w:rsid w:val="007D6B56"/>
    <w:rsid w:val="007E4697"/>
    <w:rsid w:val="007E7094"/>
    <w:rsid w:val="007F1998"/>
    <w:rsid w:val="007F55F8"/>
    <w:rsid w:val="007F6CC7"/>
    <w:rsid w:val="008043B8"/>
    <w:rsid w:val="00804B16"/>
    <w:rsid w:val="00812E01"/>
    <w:rsid w:val="008236F4"/>
    <w:rsid w:val="00824BEE"/>
    <w:rsid w:val="008329F2"/>
    <w:rsid w:val="0083714E"/>
    <w:rsid w:val="00841A7B"/>
    <w:rsid w:val="00847211"/>
    <w:rsid w:val="00853726"/>
    <w:rsid w:val="00855CC3"/>
    <w:rsid w:val="0085676C"/>
    <w:rsid w:val="00860697"/>
    <w:rsid w:val="008851A0"/>
    <w:rsid w:val="008958A7"/>
    <w:rsid w:val="008A346A"/>
    <w:rsid w:val="008A5AFD"/>
    <w:rsid w:val="008B4D24"/>
    <w:rsid w:val="008C33B5"/>
    <w:rsid w:val="008C56D7"/>
    <w:rsid w:val="008D11C0"/>
    <w:rsid w:val="008D714F"/>
    <w:rsid w:val="008F2F83"/>
    <w:rsid w:val="008F525B"/>
    <w:rsid w:val="008F61D6"/>
    <w:rsid w:val="008F7B41"/>
    <w:rsid w:val="00907A8F"/>
    <w:rsid w:val="00911782"/>
    <w:rsid w:val="00914BA0"/>
    <w:rsid w:val="00920F21"/>
    <w:rsid w:val="00927C8B"/>
    <w:rsid w:val="00940510"/>
    <w:rsid w:val="00940C94"/>
    <w:rsid w:val="00941A36"/>
    <w:rsid w:val="00951DC1"/>
    <w:rsid w:val="0095623D"/>
    <w:rsid w:val="0095798A"/>
    <w:rsid w:val="00962572"/>
    <w:rsid w:val="00964292"/>
    <w:rsid w:val="00966D29"/>
    <w:rsid w:val="0097216E"/>
    <w:rsid w:val="0098052F"/>
    <w:rsid w:val="00984E41"/>
    <w:rsid w:val="00987C5B"/>
    <w:rsid w:val="0099547B"/>
    <w:rsid w:val="009A04BC"/>
    <w:rsid w:val="009A7820"/>
    <w:rsid w:val="009B02FB"/>
    <w:rsid w:val="009C0767"/>
    <w:rsid w:val="009C7DE6"/>
    <w:rsid w:val="009D3828"/>
    <w:rsid w:val="009D6095"/>
    <w:rsid w:val="009D692F"/>
    <w:rsid w:val="00A02169"/>
    <w:rsid w:val="00A07DA2"/>
    <w:rsid w:val="00A274A9"/>
    <w:rsid w:val="00A3188F"/>
    <w:rsid w:val="00A32781"/>
    <w:rsid w:val="00A349DE"/>
    <w:rsid w:val="00A371CA"/>
    <w:rsid w:val="00A41085"/>
    <w:rsid w:val="00A41621"/>
    <w:rsid w:val="00A4493D"/>
    <w:rsid w:val="00A44A29"/>
    <w:rsid w:val="00A61C40"/>
    <w:rsid w:val="00A63099"/>
    <w:rsid w:val="00A63D65"/>
    <w:rsid w:val="00A64267"/>
    <w:rsid w:val="00A65F69"/>
    <w:rsid w:val="00A66446"/>
    <w:rsid w:val="00A72373"/>
    <w:rsid w:val="00A74ABB"/>
    <w:rsid w:val="00A767C8"/>
    <w:rsid w:val="00A80257"/>
    <w:rsid w:val="00A853C8"/>
    <w:rsid w:val="00AB1E63"/>
    <w:rsid w:val="00AC13FA"/>
    <w:rsid w:val="00AC3B83"/>
    <w:rsid w:val="00AC4A5F"/>
    <w:rsid w:val="00AD21AA"/>
    <w:rsid w:val="00AD2229"/>
    <w:rsid w:val="00AE0A30"/>
    <w:rsid w:val="00AE4FF2"/>
    <w:rsid w:val="00AE789A"/>
    <w:rsid w:val="00AF43E7"/>
    <w:rsid w:val="00B011AE"/>
    <w:rsid w:val="00B01481"/>
    <w:rsid w:val="00B1480F"/>
    <w:rsid w:val="00B14F1F"/>
    <w:rsid w:val="00B157BF"/>
    <w:rsid w:val="00B26CDA"/>
    <w:rsid w:val="00B272AC"/>
    <w:rsid w:val="00B42B8D"/>
    <w:rsid w:val="00B44799"/>
    <w:rsid w:val="00B466D3"/>
    <w:rsid w:val="00B4791E"/>
    <w:rsid w:val="00B51A0A"/>
    <w:rsid w:val="00B557C3"/>
    <w:rsid w:val="00B669B8"/>
    <w:rsid w:val="00B672B3"/>
    <w:rsid w:val="00B76CC3"/>
    <w:rsid w:val="00B77192"/>
    <w:rsid w:val="00B81810"/>
    <w:rsid w:val="00B86890"/>
    <w:rsid w:val="00B90F57"/>
    <w:rsid w:val="00B974A5"/>
    <w:rsid w:val="00BA547E"/>
    <w:rsid w:val="00BA79B1"/>
    <w:rsid w:val="00BA7DFC"/>
    <w:rsid w:val="00BB3299"/>
    <w:rsid w:val="00BB6F54"/>
    <w:rsid w:val="00BC53BF"/>
    <w:rsid w:val="00BD32D4"/>
    <w:rsid w:val="00BD36B0"/>
    <w:rsid w:val="00BE3590"/>
    <w:rsid w:val="00BE4628"/>
    <w:rsid w:val="00BE759D"/>
    <w:rsid w:val="00BF131E"/>
    <w:rsid w:val="00BF442E"/>
    <w:rsid w:val="00BF53FA"/>
    <w:rsid w:val="00BF67ED"/>
    <w:rsid w:val="00BF716F"/>
    <w:rsid w:val="00C029E3"/>
    <w:rsid w:val="00C141D3"/>
    <w:rsid w:val="00C21C7D"/>
    <w:rsid w:val="00C22335"/>
    <w:rsid w:val="00C27F3D"/>
    <w:rsid w:val="00C315E7"/>
    <w:rsid w:val="00C322C7"/>
    <w:rsid w:val="00C34002"/>
    <w:rsid w:val="00C34F7A"/>
    <w:rsid w:val="00C37FA9"/>
    <w:rsid w:val="00C41974"/>
    <w:rsid w:val="00C421FB"/>
    <w:rsid w:val="00C42FA4"/>
    <w:rsid w:val="00C460BB"/>
    <w:rsid w:val="00C52733"/>
    <w:rsid w:val="00C75DCA"/>
    <w:rsid w:val="00C82A3A"/>
    <w:rsid w:val="00C9554D"/>
    <w:rsid w:val="00C97CE5"/>
    <w:rsid w:val="00C97E66"/>
    <w:rsid w:val="00CA3605"/>
    <w:rsid w:val="00CB48E4"/>
    <w:rsid w:val="00CB7C13"/>
    <w:rsid w:val="00CC5A14"/>
    <w:rsid w:val="00CE2878"/>
    <w:rsid w:val="00CE4A2C"/>
    <w:rsid w:val="00CF142B"/>
    <w:rsid w:val="00CF2146"/>
    <w:rsid w:val="00D06565"/>
    <w:rsid w:val="00D1172F"/>
    <w:rsid w:val="00D2062A"/>
    <w:rsid w:val="00D23F21"/>
    <w:rsid w:val="00D25266"/>
    <w:rsid w:val="00D27D71"/>
    <w:rsid w:val="00D302D3"/>
    <w:rsid w:val="00D47F4D"/>
    <w:rsid w:val="00D62F1E"/>
    <w:rsid w:val="00D655DE"/>
    <w:rsid w:val="00D65FB6"/>
    <w:rsid w:val="00D801C1"/>
    <w:rsid w:val="00D81DEF"/>
    <w:rsid w:val="00D8476C"/>
    <w:rsid w:val="00D96CF1"/>
    <w:rsid w:val="00DA3DA3"/>
    <w:rsid w:val="00DA6326"/>
    <w:rsid w:val="00DB646A"/>
    <w:rsid w:val="00DB7145"/>
    <w:rsid w:val="00DC03A9"/>
    <w:rsid w:val="00DC13E5"/>
    <w:rsid w:val="00DD1FCF"/>
    <w:rsid w:val="00DD3909"/>
    <w:rsid w:val="00DE664E"/>
    <w:rsid w:val="00DF1341"/>
    <w:rsid w:val="00E01F5A"/>
    <w:rsid w:val="00E1792B"/>
    <w:rsid w:val="00E20B20"/>
    <w:rsid w:val="00E20B50"/>
    <w:rsid w:val="00E24DCF"/>
    <w:rsid w:val="00E24FA7"/>
    <w:rsid w:val="00E3245B"/>
    <w:rsid w:val="00E36F61"/>
    <w:rsid w:val="00E40E30"/>
    <w:rsid w:val="00E536F2"/>
    <w:rsid w:val="00E569C0"/>
    <w:rsid w:val="00E57112"/>
    <w:rsid w:val="00E71226"/>
    <w:rsid w:val="00E7413B"/>
    <w:rsid w:val="00E76445"/>
    <w:rsid w:val="00E814F4"/>
    <w:rsid w:val="00E90A9A"/>
    <w:rsid w:val="00E92754"/>
    <w:rsid w:val="00E93ECD"/>
    <w:rsid w:val="00EA12E0"/>
    <w:rsid w:val="00EA2902"/>
    <w:rsid w:val="00EA711D"/>
    <w:rsid w:val="00EB2D29"/>
    <w:rsid w:val="00EB5D15"/>
    <w:rsid w:val="00EC0B5C"/>
    <w:rsid w:val="00EC7E7A"/>
    <w:rsid w:val="00ED71BF"/>
    <w:rsid w:val="00EE04B9"/>
    <w:rsid w:val="00EE1B29"/>
    <w:rsid w:val="00EE3F92"/>
    <w:rsid w:val="00EF2929"/>
    <w:rsid w:val="00EF36D6"/>
    <w:rsid w:val="00EF4EA4"/>
    <w:rsid w:val="00F00AE0"/>
    <w:rsid w:val="00F13D19"/>
    <w:rsid w:val="00F2631C"/>
    <w:rsid w:val="00F31C2B"/>
    <w:rsid w:val="00F35357"/>
    <w:rsid w:val="00F55789"/>
    <w:rsid w:val="00F60EBB"/>
    <w:rsid w:val="00F621E4"/>
    <w:rsid w:val="00F70BDA"/>
    <w:rsid w:val="00F7251C"/>
    <w:rsid w:val="00F85C1E"/>
    <w:rsid w:val="00F9007D"/>
    <w:rsid w:val="00F9050E"/>
    <w:rsid w:val="00F92CAC"/>
    <w:rsid w:val="00FA0610"/>
    <w:rsid w:val="00FA1C61"/>
    <w:rsid w:val="00FA25F8"/>
    <w:rsid w:val="00FA2ABC"/>
    <w:rsid w:val="00FC1D88"/>
    <w:rsid w:val="00FC22B6"/>
    <w:rsid w:val="00FC4781"/>
    <w:rsid w:val="00FC5DCA"/>
    <w:rsid w:val="00FD073E"/>
    <w:rsid w:val="00FD0B46"/>
    <w:rsid w:val="00FD5C46"/>
    <w:rsid w:val="00FF659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71B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uiPriority w:val="59"/>
    <w:rsid w:val="00C2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9B02F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65FB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A711D"/>
    <w:rPr>
      <w:i/>
      <w:iCs/>
      <w:color w:val="4F81BD" w:themeColor="accent1"/>
    </w:rPr>
  </w:style>
  <w:style w:type="character" w:customStyle="1" w:styleId="Mention">
    <w:name w:val="Mention"/>
    <w:basedOn w:val="Carpredefinitoparagrafo"/>
    <w:uiPriority w:val="99"/>
    <w:semiHidden/>
    <w:unhideWhenUsed/>
    <w:rsid w:val="00F85C1E"/>
    <w:rPr>
      <w:color w:val="2B579A"/>
      <w:shd w:val="clear" w:color="auto" w:fill="E6E6E6"/>
    </w:rPr>
  </w:style>
  <w:style w:type="paragraph" w:customStyle="1" w:styleId="doc-ti">
    <w:name w:val="doc-ti"/>
    <w:basedOn w:val="Normale"/>
    <w:rsid w:val="00804B1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71B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uiPriority w:val="59"/>
    <w:rsid w:val="00C2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9B02F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65FB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A711D"/>
    <w:rPr>
      <w:i/>
      <w:iCs/>
      <w:color w:val="4F81BD" w:themeColor="accent1"/>
    </w:rPr>
  </w:style>
  <w:style w:type="character" w:customStyle="1" w:styleId="Mention">
    <w:name w:val="Mention"/>
    <w:basedOn w:val="Carpredefinitoparagrafo"/>
    <w:uiPriority w:val="99"/>
    <w:semiHidden/>
    <w:unhideWhenUsed/>
    <w:rsid w:val="00F85C1E"/>
    <w:rPr>
      <w:color w:val="2B579A"/>
      <w:shd w:val="clear" w:color="auto" w:fill="E6E6E6"/>
    </w:rPr>
  </w:style>
  <w:style w:type="paragraph" w:customStyle="1" w:styleId="doc-ti">
    <w:name w:val="doc-ti"/>
    <w:basedOn w:val="Normale"/>
    <w:rsid w:val="00804B1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96C1A-2CE2-4D9C-83EE-797AE187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dell’Università e della Ricerca</vt:lpstr>
      <vt:lpstr>Ministero dell’Università e della Ricerca</vt:lpstr>
    </vt:vector>
  </TitlesOfParts>
  <Company>Hewlett-Packard Company</Company>
  <LinksUpToDate>false</LinksUpToDate>
  <CharactersWithSpaces>2716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mailto:info@conservatorioluisadannunzio.it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http://www.conservatorioluisadannunzio.it/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dell’Università e della Ricerca</dc:title>
  <dc:creator>Direttrice Amministrativa</dc:creator>
  <cp:lastModifiedBy>Alessandra De Vincentis</cp:lastModifiedBy>
  <cp:revision>2</cp:revision>
  <cp:lastPrinted>2010-05-06T12:29:00Z</cp:lastPrinted>
  <dcterms:created xsi:type="dcterms:W3CDTF">2020-05-04T07:35:00Z</dcterms:created>
  <dcterms:modified xsi:type="dcterms:W3CDTF">2020-05-04T07:35:00Z</dcterms:modified>
</cp:coreProperties>
</file>