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A711D" w:rsidRPr="00914BA0" w:rsidTr="003F6C11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t xml:space="preserve">ERASMUS+ </w:t>
            </w:r>
            <w:r w:rsidR="00804B16">
              <w:rPr>
                <w:sz w:val="32"/>
                <w:szCs w:val="32"/>
              </w:rPr>
              <w:t xml:space="preserve">Mobilità per </w:t>
            </w:r>
            <w:r w:rsidRPr="00804B16">
              <w:rPr>
                <w:sz w:val="32"/>
                <w:szCs w:val="32"/>
              </w:rPr>
              <w:t>Traineéship</w:t>
            </w:r>
            <w:r w:rsidRPr="00804B16">
              <w:rPr>
                <w:smallCaps/>
                <w:sz w:val="32"/>
                <w:szCs w:val="32"/>
              </w:rPr>
              <w:t xml:space="preserve"> </w:t>
            </w:r>
            <w:r w:rsidR="00804B16" w:rsidRPr="00804B16">
              <w:rPr>
                <w:sz w:val="32"/>
                <w:szCs w:val="32"/>
              </w:rPr>
              <w:t>SMP</w:t>
            </w:r>
            <w:r w:rsidR="00804B16" w:rsidRPr="00804B16">
              <w:rPr>
                <w:smallCaps/>
                <w:sz w:val="32"/>
                <w:szCs w:val="32"/>
              </w:rPr>
              <w:t xml:space="preserve"> </w:t>
            </w:r>
          </w:p>
          <w:p w:rsidR="00EA711D" w:rsidRP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 xml:space="preserve">Domanda di Candidatura </w:t>
            </w:r>
          </w:p>
          <w:p w:rsidR="00BA7DFC" w:rsidRPr="00BA7DFC" w:rsidRDefault="00BA7DFC" w:rsidP="00BA7DFC"/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p w:rsidR="008D714F" w:rsidRDefault="008D714F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552"/>
              <w:gridCol w:w="1276"/>
              <w:gridCol w:w="1837"/>
            </w:tblGrid>
            <w:tr w:rsidR="00EA711D" w:rsidTr="003F6C11">
              <w:tc>
                <w:tcPr>
                  <w:tcW w:w="1872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 DI STUDIO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1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SESSIONE DI DIPLOMA ACCADEMICO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2"/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EA711D" w:rsidRPr="005E3C41" w:rsidRDefault="00F04F2E" w:rsidP="003F6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 xml:space="preserve">a visione del </w:t>
            </w:r>
            <w:r w:rsidRPr="007839AC">
              <w:rPr>
                <w:sz w:val="16"/>
                <w:szCs w:val="16"/>
              </w:rPr>
              <w:t xml:space="preserve">Bando Prot. n° </w:t>
            </w:r>
            <w:r w:rsidR="007839AC" w:rsidRPr="007839AC">
              <w:rPr>
                <w:sz w:val="16"/>
                <w:szCs w:val="16"/>
              </w:rPr>
              <w:t xml:space="preserve">923/III/9 Repertorio n° 24/2021 del </w:t>
            </w:r>
            <w:r w:rsidRPr="007839AC">
              <w:rPr>
                <w:sz w:val="16"/>
                <w:szCs w:val="16"/>
              </w:rPr>
              <w:t>1</w:t>
            </w:r>
            <w:r w:rsidR="007839AC" w:rsidRPr="007839AC">
              <w:rPr>
                <w:sz w:val="16"/>
                <w:szCs w:val="16"/>
              </w:rPr>
              <w:t xml:space="preserve"> Marzo 202</w:t>
            </w:r>
            <w:r w:rsidRPr="007839AC">
              <w:rPr>
                <w:sz w:val="16"/>
                <w:szCs w:val="16"/>
              </w:rPr>
              <w:t>1,</w:t>
            </w:r>
            <w:r w:rsidRPr="005E3C41">
              <w:rPr>
                <w:sz w:val="16"/>
                <w:szCs w:val="16"/>
              </w:rPr>
              <w:t xml:space="preserve"> sottopone la propria candidatura al fine dell</w:t>
            </w:r>
            <w:r>
              <w:rPr>
                <w:sz w:val="16"/>
                <w:szCs w:val="16"/>
              </w:rPr>
              <w:t xml:space="preserve">’accesso alla mobilità ERASMUS+ </w:t>
            </w:r>
            <w:r w:rsidR="00BE759D">
              <w:rPr>
                <w:sz w:val="16"/>
                <w:szCs w:val="16"/>
              </w:rPr>
              <w:t>per tirocinio (traineéship)</w:t>
            </w:r>
            <w:r w:rsidR="001B7B40">
              <w:rPr>
                <w:sz w:val="16"/>
                <w:szCs w:val="16"/>
              </w:rPr>
              <w:t xml:space="preserve"> SMP</w:t>
            </w:r>
          </w:p>
          <w:p w:rsidR="00EC0B5C" w:rsidRDefault="00EC0B5C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in possesso dei requisiti generali di ammissione.</w:t>
            </w:r>
          </w:p>
          <w:p w:rsidR="00BE759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EA711D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EA711D" w:rsidRPr="00914BA0" w:rsidTr="003F6C1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BE759D" w:rsidRPr="005F2F0D" w:rsidRDefault="00BE759D" w:rsidP="003F6C11">
            <w:pPr>
              <w:suppressAutoHyphens w:val="0"/>
              <w:spacing w:before="120" w:after="0"/>
              <w:jc w:val="both"/>
              <w:rPr>
                <w:sz w:val="8"/>
                <w:szCs w:val="8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5F2F0D" w:rsidRDefault="005F2F0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5F2F0D" w:rsidRPr="005F2F0D" w:rsidRDefault="005F2F0D" w:rsidP="005F2F0D">
            <w:pPr>
              <w:pStyle w:val="Paragrafoelenco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F2F0D">
              <w:rPr>
                <w:sz w:val="16"/>
                <w:szCs w:val="16"/>
              </w:rPr>
              <w:t>Lettera di accettazione dell’Organizzazione di accoglienza</w:t>
            </w:r>
            <w:r>
              <w:rPr>
                <w:sz w:val="16"/>
                <w:szCs w:val="16"/>
              </w:rPr>
              <w:t>;</w:t>
            </w:r>
          </w:p>
          <w:p w:rsidR="00EA711D" w:rsidRPr="009C7DE6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  <w:r w:rsidR="00BE759D">
              <w:rPr>
                <w:sz w:val="16"/>
                <w:szCs w:val="16"/>
              </w:rPr>
              <w:t>, in inglese, su modello CV EUROPASS</w:t>
            </w:r>
            <w:r w:rsidR="005F2F0D">
              <w:rPr>
                <w:sz w:val="16"/>
                <w:szCs w:val="16"/>
              </w:rPr>
              <w:t>;</w:t>
            </w:r>
          </w:p>
          <w:p w:rsidR="00EA711D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motivazionale</w:t>
            </w:r>
            <w:r w:rsidR="005F2F0D">
              <w:rPr>
                <w:sz w:val="16"/>
                <w:szCs w:val="16"/>
              </w:rPr>
              <w:t>.</w:t>
            </w: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</w:t>
            </w:r>
            <w:r>
              <w:rPr>
                <w:i/>
                <w:sz w:val="16"/>
                <w:szCs w:val="16"/>
                <w:lang w:eastAsia="zh-TW"/>
              </w:rPr>
              <w:t xml:space="preserve">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>
              <w:rPr>
                <w:sz w:val="16"/>
                <w:szCs w:val="16"/>
                <w:lang w:eastAsia="zh-TW"/>
              </w:rPr>
              <w:t>dello studente</w:t>
            </w:r>
          </w:p>
          <w:p w:rsidR="00BA7DFC" w:rsidRPr="00914BA0" w:rsidRDefault="00BA7DFC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EA711D" w:rsidRDefault="00EA711D" w:rsidP="003F6C11">
            <w:pPr>
              <w:jc w:val="both"/>
              <w:rPr>
                <w:sz w:val="16"/>
                <w:szCs w:val="16"/>
              </w:rPr>
            </w:pPr>
          </w:p>
          <w:p w:rsidR="000E1786" w:rsidRDefault="000E1786" w:rsidP="003F6C11">
            <w:pPr>
              <w:jc w:val="both"/>
              <w:rPr>
                <w:sz w:val="16"/>
                <w:szCs w:val="16"/>
              </w:rPr>
            </w:pPr>
          </w:p>
          <w:p w:rsidR="00F04F2E" w:rsidRPr="00F04F2E" w:rsidRDefault="00F04F2E" w:rsidP="00F04F2E">
            <w:pPr>
              <w:rPr>
                <w:sz w:val="16"/>
                <w:szCs w:val="16"/>
              </w:rPr>
            </w:pPr>
            <w:r w:rsidRPr="00F04F2E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F04F2E">
              <w:rPr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F04F2E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EA711D" w:rsidRDefault="00EA711D" w:rsidP="003F6C11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3F6C11">
            <w:pPr>
              <w:ind w:left="6271"/>
              <w:rPr>
                <w:sz w:val="18"/>
                <w:szCs w:val="18"/>
              </w:rPr>
            </w:pPr>
          </w:p>
          <w:p w:rsidR="00EA711D" w:rsidRDefault="00EA711D" w:rsidP="003F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EA711D" w:rsidRDefault="00EA711D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Default="008D714F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Pr="00914BA0" w:rsidRDefault="000E1786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EA711D" w:rsidRPr="00914BA0" w:rsidTr="003F6C11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EA711D" w:rsidRPr="00914BA0" w:rsidRDefault="00EA711D" w:rsidP="003F6C11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EA711D" w:rsidRDefault="00EA711D" w:rsidP="005F2F0D">
      <w:pPr>
        <w:suppressAutoHyphens w:val="0"/>
        <w:spacing w:after="0"/>
        <w:rPr>
          <w:lang w:eastAsia="en-US"/>
        </w:rPr>
      </w:pPr>
    </w:p>
    <w:sectPr w:rsidR="00EA711D" w:rsidSect="00402A0A">
      <w:headerReference w:type="default" r:id="rId9"/>
      <w:type w:val="continuous"/>
      <w:pgSz w:w="11906" w:h="16838" w:code="9"/>
      <w:pgMar w:top="1412" w:right="1412" w:bottom="1412" w:left="1412" w:header="35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27" w:rsidRDefault="00FE0027">
      <w:r>
        <w:separator/>
      </w:r>
    </w:p>
  </w:endnote>
  <w:endnote w:type="continuationSeparator" w:id="0">
    <w:p w:rsidR="00FE0027" w:rsidRDefault="00FE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27" w:rsidRDefault="00FE0027">
      <w:r>
        <w:separator/>
      </w:r>
    </w:p>
  </w:footnote>
  <w:footnote w:type="continuationSeparator" w:id="0">
    <w:p w:rsidR="00FE0027" w:rsidRDefault="00FE0027">
      <w:r>
        <w:continuationSeparator/>
      </w:r>
    </w:p>
  </w:footnote>
  <w:footnote w:id="1">
    <w:p w:rsidR="00F92CAC" w:rsidRPr="005F2F0D" w:rsidRDefault="00F92CAC" w:rsidP="000B31B3">
      <w:pPr>
        <w:pStyle w:val="Testonotaapidipagina"/>
        <w:jc w:val="both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Scuola e corso (Tradizionale, Triennio di 1° livello, Biennio Specialistico di 2° livello); p.es.: pianoforte, I livello, 3° anno;</w:t>
      </w:r>
    </w:p>
  </w:footnote>
  <w:footnote w:id="2">
    <w:p w:rsidR="00F92CAC" w:rsidRPr="0071019B" w:rsidRDefault="00F92CAC" w:rsidP="00EA711D">
      <w:pPr>
        <w:pStyle w:val="Testonotaapidipagina"/>
        <w:rPr>
          <w:sz w:val="16"/>
          <w:szCs w:val="16"/>
        </w:rPr>
      </w:pPr>
      <w:r w:rsidRPr="005F2F0D">
        <w:rPr>
          <w:b/>
          <w:sz w:val="14"/>
          <w:szCs w:val="16"/>
          <w:vertAlign w:val="superscript"/>
        </w:rPr>
        <w:footnoteRef/>
      </w:r>
      <w:r w:rsidRPr="005F2F0D">
        <w:rPr>
          <w:b/>
          <w:sz w:val="16"/>
          <w:szCs w:val="16"/>
        </w:rPr>
        <w:t xml:space="preserve"> Campo da compilare solo dai candidati alla mobilità ERASMUS+ post diploma</w:t>
      </w:r>
      <w:r w:rsidR="005F2F0D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06"/>
      <w:gridCol w:w="2901"/>
      <w:gridCol w:w="3075"/>
    </w:tblGrid>
    <w:tr w:rsidR="00F92CAC" w:rsidRPr="006F0AE3" w:rsidTr="00BA7DFC">
      <w:tc>
        <w:tcPr>
          <w:tcW w:w="3106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0C5B6A7C" wp14:editId="2A10D6F6">
                <wp:extent cx="1562100" cy="716280"/>
                <wp:effectExtent l="0" t="0" r="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31372E2" wp14:editId="7C2B27EE">
                <wp:extent cx="1066800" cy="7239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</w:tcPr>
        <w:p w:rsidR="00F92CAC" w:rsidRPr="006F0AE3" w:rsidRDefault="001B7B40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2502D1B1" wp14:editId="78334771">
                <wp:extent cx="14859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Pr="00402A0A" w:rsidRDefault="00F92CAC" w:rsidP="00402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A95538"/>
    <w:multiLevelType w:val="multilevel"/>
    <w:tmpl w:val="19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687FFB"/>
    <w:multiLevelType w:val="hybridMultilevel"/>
    <w:tmpl w:val="4C140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F6C03"/>
    <w:multiLevelType w:val="hybridMultilevel"/>
    <w:tmpl w:val="04E2C1EE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58C"/>
    <w:multiLevelType w:val="multilevel"/>
    <w:tmpl w:val="AA5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2E63"/>
    <w:multiLevelType w:val="hybridMultilevel"/>
    <w:tmpl w:val="6D782C58"/>
    <w:lvl w:ilvl="0" w:tplc="7C7AAFD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A0CBA"/>
    <w:multiLevelType w:val="hybridMultilevel"/>
    <w:tmpl w:val="EF2E7AA6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6FA0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BF"/>
    <w:multiLevelType w:val="hybridMultilevel"/>
    <w:tmpl w:val="69428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3A19F9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556"/>
    <w:multiLevelType w:val="hybridMultilevel"/>
    <w:tmpl w:val="2DB2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0C56"/>
    <w:multiLevelType w:val="hybridMultilevel"/>
    <w:tmpl w:val="06762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38"/>
  </w:num>
  <w:num w:numId="6">
    <w:abstractNumId w:val="26"/>
  </w:num>
  <w:num w:numId="7">
    <w:abstractNumId w:val="35"/>
  </w:num>
  <w:num w:numId="8">
    <w:abstractNumId w:val="40"/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4"/>
  </w:num>
  <w:num w:numId="14">
    <w:abstractNumId w:val="36"/>
  </w:num>
  <w:num w:numId="15">
    <w:abstractNumId w:val="32"/>
  </w:num>
  <w:num w:numId="16">
    <w:abstractNumId w:val="13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33"/>
  </w:num>
  <w:num w:numId="29">
    <w:abstractNumId w:val="41"/>
  </w:num>
  <w:num w:numId="30">
    <w:abstractNumId w:val="31"/>
  </w:num>
  <w:num w:numId="31">
    <w:abstractNumId w:val="37"/>
  </w:num>
  <w:num w:numId="32">
    <w:abstractNumId w:val="29"/>
  </w:num>
  <w:num w:numId="33">
    <w:abstractNumId w:val="8"/>
  </w:num>
  <w:num w:numId="34">
    <w:abstractNumId w:val="18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EA5"/>
    <w:rsid w:val="00000FAE"/>
    <w:rsid w:val="0000285D"/>
    <w:rsid w:val="00011038"/>
    <w:rsid w:val="00011B44"/>
    <w:rsid w:val="000173F7"/>
    <w:rsid w:val="00046442"/>
    <w:rsid w:val="000560BC"/>
    <w:rsid w:val="00060174"/>
    <w:rsid w:val="000659EA"/>
    <w:rsid w:val="00083C23"/>
    <w:rsid w:val="00091778"/>
    <w:rsid w:val="000B1B69"/>
    <w:rsid w:val="000B31B3"/>
    <w:rsid w:val="000B3EB4"/>
    <w:rsid w:val="000B7083"/>
    <w:rsid w:val="000C669C"/>
    <w:rsid w:val="000D0CE7"/>
    <w:rsid w:val="000D0D14"/>
    <w:rsid w:val="000E1786"/>
    <w:rsid w:val="000E41AC"/>
    <w:rsid w:val="000E60EF"/>
    <w:rsid w:val="000E62D9"/>
    <w:rsid w:val="000F3F73"/>
    <w:rsid w:val="000F56F9"/>
    <w:rsid w:val="0010038B"/>
    <w:rsid w:val="0011043E"/>
    <w:rsid w:val="00126E07"/>
    <w:rsid w:val="001378D7"/>
    <w:rsid w:val="00141B3C"/>
    <w:rsid w:val="0015092F"/>
    <w:rsid w:val="00151109"/>
    <w:rsid w:val="001511AD"/>
    <w:rsid w:val="00153F75"/>
    <w:rsid w:val="00162FAA"/>
    <w:rsid w:val="00172B17"/>
    <w:rsid w:val="00181DC2"/>
    <w:rsid w:val="00182C58"/>
    <w:rsid w:val="001938EF"/>
    <w:rsid w:val="00193A30"/>
    <w:rsid w:val="001945E0"/>
    <w:rsid w:val="001A06FF"/>
    <w:rsid w:val="001A46E2"/>
    <w:rsid w:val="001A654C"/>
    <w:rsid w:val="001B26B1"/>
    <w:rsid w:val="001B5AF6"/>
    <w:rsid w:val="001B7B40"/>
    <w:rsid w:val="001C020F"/>
    <w:rsid w:val="001D19DA"/>
    <w:rsid w:val="001D3AC6"/>
    <w:rsid w:val="001D72BC"/>
    <w:rsid w:val="001E0636"/>
    <w:rsid w:val="001E1383"/>
    <w:rsid w:val="001E16FB"/>
    <w:rsid w:val="001E3E4C"/>
    <w:rsid w:val="001E56D5"/>
    <w:rsid w:val="001E76A4"/>
    <w:rsid w:val="001F2B99"/>
    <w:rsid w:val="001F47E7"/>
    <w:rsid w:val="001F6A77"/>
    <w:rsid w:val="00205394"/>
    <w:rsid w:val="002074E0"/>
    <w:rsid w:val="00212F77"/>
    <w:rsid w:val="00213775"/>
    <w:rsid w:val="0022241A"/>
    <w:rsid w:val="00222C52"/>
    <w:rsid w:val="00227608"/>
    <w:rsid w:val="002510F8"/>
    <w:rsid w:val="00252F14"/>
    <w:rsid w:val="0025382B"/>
    <w:rsid w:val="0025422E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4F6B"/>
    <w:rsid w:val="002F55BF"/>
    <w:rsid w:val="0030194C"/>
    <w:rsid w:val="00302206"/>
    <w:rsid w:val="00305651"/>
    <w:rsid w:val="003071DB"/>
    <w:rsid w:val="00311528"/>
    <w:rsid w:val="003133ED"/>
    <w:rsid w:val="00315ABE"/>
    <w:rsid w:val="0034080D"/>
    <w:rsid w:val="003548AB"/>
    <w:rsid w:val="0038241A"/>
    <w:rsid w:val="00390226"/>
    <w:rsid w:val="0039122C"/>
    <w:rsid w:val="003976E6"/>
    <w:rsid w:val="003A7895"/>
    <w:rsid w:val="003C439E"/>
    <w:rsid w:val="003D1D58"/>
    <w:rsid w:val="003D4780"/>
    <w:rsid w:val="003E024C"/>
    <w:rsid w:val="003E1E69"/>
    <w:rsid w:val="003E340E"/>
    <w:rsid w:val="003E4021"/>
    <w:rsid w:val="003F6C11"/>
    <w:rsid w:val="003F73E1"/>
    <w:rsid w:val="004004B9"/>
    <w:rsid w:val="00400732"/>
    <w:rsid w:val="0040293C"/>
    <w:rsid w:val="00402A0A"/>
    <w:rsid w:val="00407674"/>
    <w:rsid w:val="004144F9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6A37"/>
    <w:rsid w:val="004A1522"/>
    <w:rsid w:val="004A3C3C"/>
    <w:rsid w:val="004B2C70"/>
    <w:rsid w:val="004C2FB7"/>
    <w:rsid w:val="004C3472"/>
    <w:rsid w:val="004C50BA"/>
    <w:rsid w:val="004D00C7"/>
    <w:rsid w:val="004D4372"/>
    <w:rsid w:val="004D477C"/>
    <w:rsid w:val="004F1B42"/>
    <w:rsid w:val="004F4CCB"/>
    <w:rsid w:val="005024A2"/>
    <w:rsid w:val="00502EAE"/>
    <w:rsid w:val="00507067"/>
    <w:rsid w:val="005166BD"/>
    <w:rsid w:val="00516AA0"/>
    <w:rsid w:val="005369CC"/>
    <w:rsid w:val="005408C8"/>
    <w:rsid w:val="005428F4"/>
    <w:rsid w:val="0055279C"/>
    <w:rsid w:val="0055619D"/>
    <w:rsid w:val="00565BA1"/>
    <w:rsid w:val="00565E19"/>
    <w:rsid w:val="005736D5"/>
    <w:rsid w:val="00573B7E"/>
    <w:rsid w:val="005745BC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2BF3"/>
    <w:rsid w:val="005E34F8"/>
    <w:rsid w:val="005E3C41"/>
    <w:rsid w:val="005E75C3"/>
    <w:rsid w:val="005F093D"/>
    <w:rsid w:val="005F2F0D"/>
    <w:rsid w:val="005F3F43"/>
    <w:rsid w:val="005F7D5C"/>
    <w:rsid w:val="00600747"/>
    <w:rsid w:val="00601440"/>
    <w:rsid w:val="006053FD"/>
    <w:rsid w:val="006118C0"/>
    <w:rsid w:val="00615C77"/>
    <w:rsid w:val="00626914"/>
    <w:rsid w:val="00630875"/>
    <w:rsid w:val="006422FA"/>
    <w:rsid w:val="00642931"/>
    <w:rsid w:val="0064785A"/>
    <w:rsid w:val="00647A74"/>
    <w:rsid w:val="00671616"/>
    <w:rsid w:val="00674FC9"/>
    <w:rsid w:val="006750D3"/>
    <w:rsid w:val="00675952"/>
    <w:rsid w:val="00675C87"/>
    <w:rsid w:val="006855B4"/>
    <w:rsid w:val="00692D87"/>
    <w:rsid w:val="006A0E7F"/>
    <w:rsid w:val="006A609C"/>
    <w:rsid w:val="006B2F8D"/>
    <w:rsid w:val="006B3438"/>
    <w:rsid w:val="006B5970"/>
    <w:rsid w:val="006C3003"/>
    <w:rsid w:val="006C36D6"/>
    <w:rsid w:val="006C7691"/>
    <w:rsid w:val="006D2664"/>
    <w:rsid w:val="006D2CAF"/>
    <w:rsid w:val="006D75A9"/>
    <w:rsid w:val="006E2F9B"/>
    <w:rsid w:val="006E3BB1"/>
    <w:rsid w:val="006F141E"/>
    <w:rsid w:val="006F1F9E"/>
    <w:rsid w:val="00700204"/>
    <w:rsid w:val="007034BE"/>
    <w:rsid w:val="00705B21"/>
    <w:rsid w:val="00714ECB"/>
    <w:rsid w:val="0071534E"/>
    <w:rsid w:val="0072075A"/>
    <w:rsid w:val="00747F96"/>
    <w:rsid w:val="00751705"/>
    <w:rsid w:val="00757130"/>
    <w:rsid w:val="0075715E"/>
    <w:rsid w:val="007627B3"/>
    <w:rsid w:val="007629A8"/>
    <w:rsid w:val="00765596"/>
    <w:rsid w:val="00766180"/>
    <w:rsid w:val="007710C4"/>
    <w:rsid w:val="00774D9C"/>
    <w:rsid w:val="007839AC"/>
    <w:rsid w:val="00787A8F"/>
    <w:rsid w:val="007936CC"/>
    <w:rsid w:val="007A2165"/>
    <w:rsid w:val="007A45C5"/>
    <w:rsid w:val="007A59EA"/>
    <w:rsid w:val="007C0DA9"/>
    <w:rsid w:val="007D2FC8"/>
    <w:rsid w:val="007D4966"/>
    <w:rsid w:val="007D5267"/>
    <w:rsid w:val="007D6B56"/>
    <w:rsid w:val="007E4697"/>
    <w:rsid w:val="007E7094"/>
    <w:rsid w:val="007F1998"/>
    <w:rsid w:val="007F55F8"/>
    <w:rsid w:val="007F6CC7"/>
    <w:rsid w:val="008043B8"/>
    <w:rsid w:val="00804B16"/>
    <w:rsid w:val="00812E01"/>
    <w:rsid w:val="008236F4"/>
    <w:rsid w:val="00824BEE"/>
    <w:rsid w:val="008329F2"/>
    <w:rsid w:val="0083714E"/>
    <w:rsid w:val="00841A7B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B4D24"/>
    <w:rsid w:val="008C33B5"/>
    <w:rsid w:val="008C56D7"/>
    <w:rsid w:val="008D11C0"/>
    <w:rsid w:val="008D714F"/>
    <w:rsid w:val="008F2F83"/>
    <w:rsid w:val="008F525B"/>
    <w:rsid w:val="008F61D6"/>
    <w:rsid w:val="008F7B41"/>
    <w:rsid w:val="00907A8F"/>
    <w:rsid w:val="00911782"/>
    <w:rsid w:val="00914BA0"/>
    <w:rsid w:val="00920F21"/>
    <w:rsid w:val="00927C8B"/>
    <w:rsid w:val="00940510"/>
    <w:rsid w:val="00940C94"/>
    <w:rsid w:val="00941A36"/>
    <w:rsid w:val="00951DC1"/>
    <w:rsid w:val="0095623D"/>
    <w:rsid w:val="0095798A"/>
    <w:rsid w:val="00962572"/>
    <w:rsid w:val="00964292"/>
    <w:rsid w:val="00966D29"/>
    <w:rsid w:val="0097216E"/>
    <w:rsid w:val="0098052F"/>
    <w:rsid w:val="00984E41"/>
    <w:rsid w:val="00987C5B"/>
    <w:rsid w:val="0099547B"/>
    <w:rsid w:val="009A04BC"/>
    <w:rsid w:val="009A7820"/>
    <w:rsid w:val="009B02FB"/>
    <w:rsid w:val="009C0767"/>
    <w:rsid w:val="009C7DE6"/>
    <w:rsid w:val="009D3828"/>
    <w:rsid w:val="009D6095"/>
    <w:rsid w:val="009D692F"/>
    <w:rsid w:val="00A02169"/>
    <w:rsid w:val="00A07DA2"/>
    <w:rsid w:val="00A274A9"/>
    <w:rsid w:val="00A3188F"/>
    <w:rsid w:val="00A32781"/>
    <w:rsid w:val="00A349DE"/>
    <w:rsid w:val="00A371CA"/>
    <w:rsid w:val="00A41085"/>
    <w:rsid w:val="00A41621"/>
    <w:rsid w:val="00A4493D"/>
    <w:rsid w:val="00A44A29"/>
    <w:rsid w:val="00A61C40"/>
    <w:rsid w:val="00A63099"/>
    <w:rsid w:val="00A63D65"/>
    <w:rsid w:val="00A64267"/>
    <w:rsid w:val="00A65F69"/>
    <w:rsid w:val="00A66446"/>
    <w:rsid w:val="00A72373"/>
    <w:rsid w:val="00A74ABB"/>
    <w:rsid w:val="00A767C8"/>
    <w:rsid w:val="00A80257"/>
    <w:rsid w:val="00A853C8"/>
    <w:rsid w:val="00AB1E63"/>
    <w:rsid w:val="00AC13FA"/>
    <w:rsid w:val="00AC3B83"/>
    <w:rsid w:val="00AC4A5F"/>
    <w:rsid w:val="00AD21AA"/>
    <w:rsid w:val="00AD2229"/>
    <w:rsid w:val="00AE0A30"/>
    <w:rsid w:val="00AE4FF2"/>
    <w:rsid w:val="00AE789A"/>
    <w:rsid w:val="00AF43E7"/>
    <w:rsid w:val="00AF7CFD"/>
    <w:rsid w:val="00B011AE"/>
    <w:rsid w:val="00B01481"/>
    <w:rsid w:val="00B1480F"/>
    <w:rsid w:val="00B14F1F"/>
    <w:rsid w:val="00B157BF"/>
    <w:rsid w:val="00B26CDA"/>
    <w:rsid w:val="00B272AC"/>
    <w:rsid w:val="00B42B8D"/>
    <w:rsid w:val="00B44799"/>
    <w:rsid w:val="00B466D3"/>
    <w:rsid w:val="00B4791E"/>
    <w:rsid w:val="00B51A0A"/>
    <w:rsid w:val="00B557C3"/>
    <w:rsid w:val="00B669B8"/>
    <w:rsid w:val="00B672B3"/>
    <w:rsid w:val="00B76CC3"/>
    <w:rsid w:val="00B77192"/>
    <w:rsid w:val="00B81810"/>
    <w:rsid w:val="00B86890"/>
    <w:rsid w:val="00B90F57"/>
    <w:rsid w:val="00B974A5"/>
    <w:rsid w:val="00BA547E"/>
    <w:rsid w:val="00BA79B1"/>
    <w:rsid w:val="00BA7DFC"/>
    <w:rsid w:val="00BB3299"/>
    <w:rsid w:val="00BB6F54"/>
    <w:rsid w:val="00BC53BF"/>
    <w:rsid w:val="00BD32D4"/>
    <w:rsid w:val="00BD36B0"/>
    <w:rsid w:val="00BE3590"/>
    <w:rsid w:val="00BE4628"/>
    <w:rsid w:val="00BE759D"/>
    <w:rsid w:val="00BF131E"/>
    <w:rsid w:val="00BF442E"/>
    <w:rsid w:val="00BF53FA"/>
    <w:rsid w:val="00BF67ED"/>
    <w:rsid w:val="00BF716F"/>
    <w:rsid w:val="00C029E3"/>
    <w:rsid w:val="00C141D3"/>
    <w:rsid w:val="00C21C7D"/>
    <w:rsid w:val="00C22335"/>
    <w:rsid w:val="00C23984"/>
    <w:rsid w:val="00C27F3D"/>
    <w:rsid w:val="00C315E7"/>
    <w:rsid w:val="00C322C7"/>
    <w:rsid w:val="00C34002"/>
    <w:rsid w:val="00C34F7A"/>
    <w:rsid w:val="00C37FA9"/>
    <w:rsid w:val="00C41974"/>
    <w:rsid w:val="00C421FB"/>
    <w:rsid w:val="00C42FA4"/>
    <w:rsid w:val="00C460BB"/>
    <w:rsid w:val="00C52733"/>
    <w:rsid w:val="00C66377"/>
    <w:rsid w:val="00C75DCA"/>
    <w:rsid w:val="00C82A3A"/>
    <w:rsid w:val="00C9554D"/>
    <w:rsid w:val="00C97CE5"/>
    <w:rsid w:val="00C97E66"/>
    <w:rsid w:val="00CA3605"/>
    <w:rsid w:val="00CB48E4"/>
    <w:rsid w:val="00CB7C13"/>
    <w:rsid w:val="00CC5A14"/>
    <w:rsid w:val="00CE2878"/>
    <w:rsid w:val="00CE4A2C"/>
    <w:rsid w:val="00CF142B"/>
    <w:rsid w:val="00CF2146"/>
    <w:rsid w:val="00D06565"/>
    <w:rsid w:val="00D1172F"/>
    <w:rsid w:val="00D2062A"/>
    <w:rsid w:val="00D23F21"/>
    <w:rsid w:val="00D25266"/>
    <w:rsid w:val="00D27D71"/>
    <w:rsid w:val="00D302D3"/>
    <w:rsid w:val="00D47F4D"/>
    <w:rsid w:val="00D62F1E"/>
    <w:rsid w:val="00D655DE"/>
    <w:rsid w:val="00D65FB6"/>
    <w:rsid w:val="00D801C1"/>
    <w:rsid w:val="00D81DEF"/>
    <w:rsid w:val="00D8476C"/>
    <w:rsid w:val="00D96CF1"/>
    <w:rsid w:val="00DA3DA3"/>
    <w:rsid w:val="00DA6326"/>
    <w:rsid w:val="00DB646A"/>
    <w:rsid w:val="00DB7145"/>
    <w:rsid w:val="00DC03A9"/>
    <w:rsid w:val="00DC13E5"/>
    <w:rsid w:val="00DD1FCF"/>
    <w:rsid w:val="00DD3909"/>
    <w:rsid w:val="00DE664E"/>
    <w:rsid w:val="00DF1341"/>
    <w:rsid w:val="00E01F5A"/>
    <w:rsid w:val="00E1792B"/>
    <w:rsid w:val="00E20B20"/>
    <w:rsid w:val="00E20B50"/>
    <w:rsid w:val="00E24DCF"/>
    <w:rsid w:val="00E24FA7"/>
    <w:rsid w:val="00E3245B"/>
    <w:rsid w:val="00E36F61"/>
    <w:rsid w:val="00E40E30"/>
    <w:rsid w:val="00E536F2"/>
    <w:rsid w:val="00E569C0"/>
    <w:rsid w:val="00E57112"/>
    <w:rsid w:val="00E71226"/>
    <w:rsid w:val="00E7413B"/>
    <w:rsid w:val="00E76445"/>
    <w:rsid w:val="00E814F4"/>
    <w:rsid w:val="00E90A9A"/>
    <w:rsid w:val="00E92754"/>
    <w:rsid w:val="00E93ECD"/>
    <w:rsid w:val="00EA12E0"/>
    <w:rsid w:val="00EA2902"/>
    <w:rsid w:val="00EA711D"/>
    <w:rsid w:val="00EB2D29"/>
    <w:rsid w:val="00EB5D15"/>
    <w:rsid w:val="00EC0B5C"/>
    <w:rsid w:val="00EC7E7A"/>
    <w:rsid w:val="00ED71BF"/>
    <w:rsid w:val="00EE04B9"/>
    <w:rsid w:val="00EE1B29"/>
    <w:rsid w:val="00EE3F92"/>
    <w:rsid w:val="00EF2929"/>
    <w:rsid w:val="00EF36D6"/>
    <w:rsid w:val="00EF4EA4"/>
    <w:rsid w:val="00F00AE0"/>
    <w:rsid w:val="00F04F2E"/>
    <w:rsid w:val="00F13D19"/>
    <w:rsid w:val="00F2631C"/>
    <w:rsid w:val="00F31C2B"/>
    <w:rsid w:val="00F35357"/>
    <w:rsid w:val="00F46986"/>
    <w:rsid w:val="00F55789"/>
    <w:rsid w:val="00F60EBB"/>
    <w:rsid w:val="00F621E4"/>
    <w:rsid w:val="00F7251C"/>
    <w:rsid w:val="00F80531"/>
    <w:rsid w:val="00F85C1E"/>
    <w:rsid w:val="00F9007D"/>
    <w:rsid w:val="00F9050E"/>
    <w:rsid w:val="00F92CAC"/>
    <w:rsid w:val="00FA0610"/>
    <w:rsid w:val="00FA1C61"/>
    <w:rsid w:val="00FA25F8"/>
    <w:rsid w:val="00FA2ABC"/>
    <w:rsid w:val="00FC1D88"/>
    <w:rsid w:val="00FC22B6"/>
    <w:rsid w:val="00FC4781"/>
    <w:rsid w:val="00FC5DCA"/>
    <w:rsid w:val="00FD073E"/>
    <w:rsid w:val="00FD0B46"/>
    <w:rsid w:val="00FD5C46"/>
    <w:rsid w:val="00FE0027"/>
    <w:rsid w:val="00FF659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BF8D-44B4-4CCA-A051-FA9C175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1408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3</cp:revision>
  <cp:lastPrinted>2010-05-06T12:29:00Z</cp:lastPrinted>
  <dcterms:created xsi:type="dcterms:W3CDTF">2021-03-01T07:19:00Z</dcterms:created>
  <dcterms:modified xsi:type="dcterms:W3CDTF">2021-03-01T09:12:00Z</dcterms:modified>
</cp:coreProperties>
</file>