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914BA0" w:rsidRPr="00914BA0" w:rsidTr="00940C94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EE04B9" w:rsidRPr="007C4496" w:rsidRDefault="00EE04B9" w:rsidP="00EE04B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</w:t>
            </w:r>
            <w:r w:rsidR="00011B44">
              <w:rPr>
                <w:rFonts w:ascii="Times New Roman" w:hAnsi="Times New Roman"/>
                <w:smallCaps/>
                <w:sz w:val="32"/>
                <w:szCs w:val="32"/>
              </w:rPr>
              <w:t>MS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 w:rsidR="00A07DA2">
              <w:rPr>
                <w:smallCaps/>
                <w:sz w:val="32"/>
                <w:szCs w:val="32"/>
              </w:rPr>
              <w:t xml:space="preserve">- 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Modulo</w:t>
            </w:r>
            <w:r w:rsidR="00A07DA2">
              <w:rPr>
                <w:rFonts w:ascii="Times New Roman" w:hAnsi="Times New Roman"/>
                <w:smallCaps/>
                <w:sz w:val="32"/>
                <w:szCs w:val="32"/>
              </w:rPr>
              <w:t xml:space="preserve"> Domanda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di Candidatura </w:t>
            </w:r>
          </w:p>
          <w:p w:rsidR="00A07DA2" w:rsidRDefault="00A07DA2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A07DA2" w:rsidRDefault="00914BA0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 w:rsidR="00A07DA2">
              <w:rPr>
                <w:sz w:val="16"/>
                <w:szCs w:val="16"/>
                <w:lang w:eastAsia="zh-TW"/>
              </w:rPr>
              <w:t xml:space="preserve"> studente regolarmente iscritto presso il Conservatorio Luisa D’Annunzio di Pescara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3544"/>
              <w:gridCol w:w="1276"/>
              <w:gridCol w:w="1837"/>
            </w:tblGrid>
            <w:tr w:rsidR="00940C94" w:rsidTr="00940C94">
              <w:tc>
                <w:tcPr>
                  <w:tcW w:w="1872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5E3C4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SCUOLA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</w:t>
                  </w:r>
                  <w:r>
                    <w:rPr>
                      <w:rStyle w:val="Rimandonotaapidipagina"/>
                      <w:sz w:val="16"/>
                      <w:szCs w:val="16"/>
                      <w:lang w:eastAsia="zh-TW"/>
                    </w:rPr>
                    <w:footnoteReference w:id="1"/>
                  </w:r>
                  <w:r>
                    <w:rPr>
                      <w:sz w:val="16"/>
                      <w:szCs w:val="16"/>
                      <w:lang w:eastAsia="zh-TW"/>
                    </w:rPr>
                    <w:t xml:space="preserve"> E ANNO DI ISCRIZIONE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940C94" w:rsidRDefault="00940C94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940C94" w:rsidRPr="005E3C41" w:rsidRDefault="009C7DE6" w:rsidP="009C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 xml:space="preserve">Presa visione del Bando Prot. n°_____/III/9 del _________, sottopone la propria candidatura al fine </w:t>
            </w:r>
            <w:r w:rsidR="005E3C41" w:rsidRPr="005E3C41">
              <w:rPr>
                <w:sz w:val="16"/>
                <w:szCs w:val="16"/>
              </w:rPr>
              <w:t xml:space="preserve">dell’accesso alla mobilità ERASMUS+ </w:t>
            </w:r>
            <w:r w:rsidRPr="005E3C41">
              <w:rPr>
                <w:sz w:val="16"/>
                <w:szCs w:val="16"/>
              </w:rPr>
              <w:t>presso le seguenti sedi (in ordine di preferenza):</w:t>
            </w:r>
          </w:p>
          <w:tbl>
            <w:tblPr>
              <w:tblW w:w="17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92"/>
              <w:gridCol w:w="9516"/>
            </w:tblGrid>
            <w:tr w:rsidR="00C22335" w:rsidRPr="00914BA0" w:rsidTr="009C7DE6">
              <w:tc>
                <w:tcPr>
                  <w:tcW w:w="83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22335" w:rsidRPr="00914BA0" w:rsidRDefault="009C7DE6" w:rsidP="009C7DE6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SEDE</w:t>
                  </w:r>
                </w:p>
              </w:tc>
              <w:tc>
                <w:tcPr>
                  <w:tcW w:w="951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Default="009C7DE6" w:rsidP="00914BA0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SEMESTRE</w:t>
                  </w:r>
                  <w:r>
                    <w:rPr>
                      <w:rStyle w:val="Rimandonotaapidipagina"/>
                      <w:rFonts w:ascii="Arial" w:hAnsi="Arial" w:cs="Arial"/>
                      <w:sz w:val="16"/>
                      <w:szCs w:val="16"/>
                      <w:lang w:eastAsia="zh-TW"/>
                    </w:rPr>
                    <w:footnoteReference w:id="2"/>
                  </w:r>
                </w:p>
              </w:tc>
            </w:tr>
            <w:tr w:rsidR="00C22335" w:rsidRPr="00914BA0" w:rsidTr="009C7DE6">
              <w:trPr>
                <w:trHeight w:val="284"/>
              </w:trPr>
              <w:tc>
                <w:tcPr>
                  <w:tcW w:w="8392" w:type="dxa"/>
                  <w:shd w:val="clear" w:color="auto" w:fill="auto"/>
                  <w:vAlign w:val="center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9516" w:type="dxa"/>
                  <w:shd w:val="clear" w:color="auto" w:fill="auto"/>
                </w:tcPr>
                <w:p w:rsidR="00C22335" w:rsidRDefault="00C22335" w:rsidP="00914BA0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C22335" w:rsidRPr="00914BA0" w:rsidTr="009C7DE6">
              <w:trPr>
                <w:trHeight w:val="284"/>
              </w:trPr>
              <w:tc>
                <w:tcPr>
                  <w:tcW w:w="8392" w:type="dxa"/>
                  <w:shd w:val="clear" w:color="auto" w:fill="FFFFFF"/>
                  <w:vAlign w:val="center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9516" w:type="dxa"/>
                  <w:shd w:val="clear" w:color="auto" w:fill="FFFFFF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9C7DE6">
              <w:trPr>
                <w:trHeight w:val="284"/>
              </w:trPr>
              <w:tc>
                <w:tcPr>
                  <w:tcW w:w="8392" w:type="dxa"/>
                  <w:shd w:val="clear" w:color="auto" w:fill="FFFFFF"/>
                  <w:vAlign w:val="center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</w:p>
              </w:tc>
              <w:tc>
                <w:tcPr>
                  <w:tcW w:w="9516" w:type="dxa"/>
                  <w:shd w:val="clear" w:color="auto" w:fill="FFFFFF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9C7DE6">
              <w:trPr>
                <w:trHeight w:val="284"/>
              </w:trPr>
              <w:tc>
                <w:tcPr>
                  <w:tcW w:w="8392" w:type="dxa"/>
                  <w:shd w:val="clear" w:color="auto" w:fill="FFFFFF"/>
                  <w:vAlign w:val="center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</w:p>
              </w:tc>
              <w:tc>
                <w:tcPr>
                  <w:tcW w:w="9516" w:type="dxa"/>
                  <w:shd w:val="clear" w:color="auto" w:fill="FFFFFF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9C7DE6">
              <w:trPr>
                <w:trHeight w:val="284"/>
              </w:trPr>
              <w:tc>
                <w:tcPr>
                  <w:tcW w:w="8392" w:type="dxa"/>
                  <w:shd w:val="clear" w:color="auto" w:fill="FFFFFF"/>
                  <w:vAlign w:val="center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9516" w:type="dxa"/>
                  <w:shd w:val="clear" w:color="auto" w:fill="FFFFFF"/>
                </w:tcPr>
                <w:p w:rsidR="00C22335" w:rsidRPr="00914BA0" w:rsidRDefault="00C22335" w:rsidP="00914BA0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5E3C41" w:rsidRPr="0000285D" w:rsidRDefault="005E3C41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zh-TW"/>
              </w:rPr>
              <w:t>□</w:t>
            </w:r>
            <w:r>
              <w:rPr>
                <w:sz w:val="16"/>
                <w:szCs w:val="16"/>
                <w:lang w:eastAsia="zh-TW"/>
              </w:rPr>
              <w:t xml:space="preserve"> Chiede        </w:t>
            </w:r>
            <w:r>
              <w:rPr>
                <w:rFonts w:ascii="Courier New" w:hAnsi="Courier New" w:cs="Courier New"/>
                <w:sz w:val="16"/>
                <w:szCs w:val="16"/>
                <w:lang w:eastAsia="zh-TW"/>
              </w:rPr>
              <w:t>□</w:t>
            </w:r>
            <w:r>
              <w:rPr>
                <w:sz w:val="16"/>
                <w:szCs w:val="16"/>
                <w:lang w:eastAsia="zh-TW"/>
              </w:rPr>
              <w:t xml:space="preserve"> Non chiede        </w:t>
            </w:r>
            <w:r w:rsidR="0000285D" w:rsidRPr="0000285D">
              <w:rPr>
                <w:sz w:val="16"/>
                <w:szCs w:val="16"/>
              </w:rPr>
              <w:t>l’accesso alle sovvenzioni comunitarie</w:t>
            </w:r>
            <w:r w:rsidR="0000285D" w:rsidRPr="0000285D">
              <w:rPr>
                <w:sz w:val="16"/>
                <w:szCs w:val="16"/>
                <w:lang w:eastAsia="zh-TW"/>
              </w:rPr>
              <w:t xml:space="preserve"> </w:t>
            </w:r>
            <w:r w:rsidRPr="0000285D">
              <w:rPr>
                <w:sz w:val="16"/>
                <w:szCs w:val="16"/>
                <w:lang w:eastAsia="zh-TW"/>
              </w:rPr>
              <w:t>per la mobilità ERASMUS+</w:t>
            </w:r>
            <w:r w:rsidR="00141B3C">
              <w:rPr>
                <w:sz w:val="16"/>
                <w:szCs w:val="16"/>
                <w:lang w:eastAsia="zh-TW"/>
              </w:rPr>
              <w:t xml:space="preserve"> e l’iscrizione nella apposita graduatoria di merito.</w:t>
            </w:r>
          </w:p>
          <w:p w:rsidR="00914BA0" w:rsidRPr="00914BA0" w:rsidRDefault="00A07DA2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 di essere impossesso dei requisiti generali di ammissione.</w:t>
            </w:r>
          </w:p>
          <w:p w:rsidR="00914BA0" w:rsidRPr="00914BA0" w:rsidRDefault="00914BA0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C22335" w:rsidRPr="00914BA0" w:rsidTr="005E3C4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000712" w:rsidRDefault="00000712" w:rsidP="00000712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9C7DE6" w:rsidRP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Application Form;</w:t>
            </w:r>
          </w:p>
          <w:p w:rsidR="009C7DE6" w:rsidRP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Registrazione Audio/Video certificata dal docente di riferimento.</w:t>
            </w:r>
          </w:p>
          <w:p w:rsidR="009C7DE6" w:rsidRP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Lettera motivazionale (in inglese);</w:t>
            </w:r>
          </w:p>
          <w:p w:rsidR="009C7DE6" w:rsidRP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CD / DVD contenente i file di cui all’art. 8 del bando</w:t>
            </w:r>
          </w:p>
          <w:p w:rsidR="009C7DE6" w:rsidRPr="009C7DE6" w:rsidRDefault="009C7DE6" w:rsidP="009C7DE6">
            <w:pPr>
              <w:numPr>
                <w:ilvl w:val="0"/>
                <w:numId w:val="22"/>
              </w:numPr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 xml:space="preserve">Letter of </w:t>
            </w:r>
            <w:proofErr w:type="spellStart"/>
            <w:r w:rsidRPr="009C7DE6">
              <w:rPr>
                <w:sz w:val="16"/>
                <w:szCs w:val="16"/>
              </w:rPr>
              <w:t>reccomendation</w:t>
            </w:r>
            <w:proofErr w:type="spellEnd"/>
            <w:r w:rsidRPr="009C7DE6">
              <w:rPr>
                <w:sz w:val="16"/>
                <w:szCs w:val="16"/>
              </w:rPr>
              <w:t xml:space="preserve"> / Nomination Letter, (facoltativa) </w:t>
            </w:r>
          </w:p>
          <w:p w:rsidR="009C7DE6" w:rsidRPr="009C7DE6" w:rsidRDefault="009C7DE6" w:rsidP="009C7DE6">
            <w:pPr>
              <w:pStyle w:val="Default"/>
              <w:numPr>
                <w:ilvl w:val="0"/>
                <w:numId w:val="22"/>
              </w:numPr>
              <w:suppressAutoHyphens w:val="0"/>
              <w:autoSpaceDN w:val="0"/>
              <w:adjustRightInd w:val="0"/>
              <w:rPr>
                <w:rFonts w:cs="Times New Roman"/>
                <w:color w:val="auto"/>
                <w:sz w:val="16"/>
                <w:szCs w:val="16"/>
              </w:rPr>
            </w:pPr>
            <w:r w:rsidRPr="009C7DE6">
              <w:rPr>
                <w:rFonts w:cs="Times New Roman"/>
                <w:color w:val="auto"/>
                <w:sz w:val="16"/>
                <w:szCs w:val="16"/>
              </w:rPr>
              <w:t>Curriculum vitae e accademico (in italiano e in inglese) su modello EUROPASS</w:t>
            </w:r>
            <w:r>
              <w:rPr>
                <w:rFonts w:cs="Times New Roman"/>
                <w:color w:val="auto"/>
                <w:sz w:val="16"/>
                <w:szCs w:val="16"/>
              </w:rPr>
              <w:t>,(facoltativo)</w:t>
            </w:r>
            <w:r w:rsidRPr="009C7DE6">
              <w:rPr>
                <w:rFonts w:cs="Times New Roman"/>
                <w:color w:val="auto"/>
                <w:sz w:val="16"/>
                <w:szCs w:val="16"/>
              </w:rPr>
              <w:t>;</w:t>
            </w:r>
          </w:p>
          <w:p w:rsidR="009C7DE6" w:rsidRPr="009C7DE6" w:rsidRDefault="009C7DE6" w:rsidP="009C7DE6">
            <w:pPr>
              <w:pStyle w:val="Default"/>
              <w:numPr>
                <w:ilvl w:val="0"/>
                <w:numId w:val="22"/>
              </w:num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9C7DE6">
              <w:rPr>
                <w:rFonts w:cs="Times New Roman"/>
                <w:color w:val="auto"/>
                <w:sz w:val="16"/>
                <w:szCs w:val="16"/>
              </w:rPr>
              <w:t>Certificazione delle competenze linguis</w:t>
            </w:r>
            <w:r>
              <w:rPr>
                <w:rFonts w:cs="Times New Roman"/>
                <w:color w:val="auto"/>
                <w:sz w:val="16"/>
                <w:szCs w:val="16"/>
              </w:rPr>
              <w:t>t</w:t>
            </w:r>
            <w:r w:rsidRPr="009C7DE6">
              <w:rPr>
                <w:rFonts w:cs="Times New Roman"/>
                <w:color w:val="auto"/>
                <w:sz w:val="16"/>
                <w:szCs w:val="16"/>
              </w:rPr>
              <w:t>iche (se in possesso)</w:t>
            </w:r>
          </w:p>
          <w:p w:rsidR="00000712" w:rsidRPr="009C7DE6" w:rsidRDefault="00000712" w:rsidP="009C7DE6">
            <w:pPr>
              <w:pStyle w:val="Default"/>
              <w:numPr>
                <w:ilvl w:val="0"/>
                <w:numId w:val="22"/>
              </w:num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9C7DE6">
              <w:rPr>
                <w:sz w:val="16"/>
                <w:szCs w:val="16"/>
                <w:lang w:eastAsia="zh-TW"/>
              </w:rPr>
              <w:t>Nota</w:t>
            </w:r>
            <w:r w:rsidR="009C7DE6" w:rsidRPr="009C7DE6">
              <w:rPr>
                <w:sz w:val="16"/>
                <w:szCs w:val="16"/>
                <w:lang w:eastAsia="zh-TW"/>
              </w:rPr>
              <w:t>/</w:t>
            </w:r>
            <w:r w:rsidRPr="009C7DE6">
              <w:rPr>
                <w:sz w:val="16"/>
                <w:szCs w:val="16"/>
                <w:lang w:eastAsia="zh-TW"/>
              </w:rPr>
              <w:t>email di conferma della sede di accoglienza</w:t>
            </w:r>
            <w:r w:rsidR="009C7DE6" w:rsidRPr="009C7DE6">
              <w:rPr>
                <w:sz w:val="16"/>
                <w:szCs w:val="16"/>
                <w:lang w:eastAsia="zh-TW"/>
              </w:rPr>
              <w:t xml:space="preserve"> (se in possesso)</w:t>
            </w:r>
          </w:p>
          <w:p w:rsidR="00A07DA2" w:rsidRDefault="00A07DA2" w:rsidP="00914BA0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914BA0" w:rsidRPr="00914BA0" w:rsidRDefault="00914BA0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 w:rsidR="00A07DA2">
              <w:rPr>
                <w:sz w:val="16"/>
                <w:szCs w:val="16"/>
                <w:lang w:eastAsia="zh-TW"/>
              </w:rPr>
              <w:t>dello studente</w:t>
            </w:r>
          </w:p>
          <w:p w:rsidR="00914BA0" w:rsidRPr="00914BA0" w:rsidRDefault="00914BA0" w:rsidP="00914BA0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A07DA2" w:rsidRDefault="00A07DA2" w:rsidP="00A07DA2">
            <w:pPr>
              <w:jc w:val="both"/>
              <w:rPr>
                <w:sz w:val="16"/>
                <w:szCs w:val="16"/>
              </w:rPr>
            </w:pPr>
          </w:p>
          <w:p w:rsidR="00A07DA2" w:rsidRPr="00A07DA2" w:rsidRDefault="00A07DA2" w:rsidP="00A07DA2">
            <w:pPr>
              <w:jc w:val="both"/>
              <w:rPr>
                <w:sz w:val="16"/>
                <w:szCs w:val="16"/>
              </w:rPr>
            </w:pPr>
            <w:r w:rsidRPr="00A07DA2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 </w:t>
            </w:r>
            <w:proofErr w:type="spellStart"/>
            <w:r w:rsidRPr="00A07DA2">
              <w:rPr>
                <w:sz w:val="16"/>
                <w:szCs w:val="16"/>
              </w:rPr>
              <w:t>D.Lgs.</w:t>
            </w:r>
            <w:proofErr w:type="spellEnd"/>
            <w:r w:rsidRPr="00A07DA2">
              <w:rPr>
                <w:sz w:val="16"/>
                <w:szCs w:val="16"/>
              </w:rPr>
              <w:t xml:space="preserve"> 196/2003</w:t>
            </w:r>
          </w:p>
          <w:p w:rsidR="00A07DA2" w:rsidRDefault="00A07DA2" w:rsidP="00A07DA2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A07DA2" w:rsidRPr="000B2D59" w:rsidRDefault="00A07DA2" w:rsidP="00A07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A07DA2" w:rsidRPr="00914BA0" w:rsidRDefault="00A07DA2" w:rsidP="00914BA0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914BA0" w:rsidRPr="00914BA0" w:rsidTr="00940C94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914BA0" w:rsidRPr="00914BA0" w:rsidRDefault="00914BA0" w:rsidP="00914BA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9B02FB" w:rsidRDefault="009B02FB" w:rsidP="00A07DA2">
      <w:pPr>
        <w:suppressAutoHyphens w:val="0"/>
        <w:spacing w:after="0"/>
        <w:rPr>
          <w:szCs w:val="20"/>
        </w:rPr>
        <w:sectPr w:rsidR="009B02FB" w:rsidSect="000D0CE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417" w:right="1134" w:bottom="1134" w:left="1134" w:header="720" w:footer="708" w:gutter="0"/>
          <w:cols w:space="720"/>
          <w:docGrid w:linePitch="360"/>
        </w:sectPr>
      </w:pPr>
    </w:p>
    <w:p w:rsidR="009D3828" w:rsidRPr="009B02FB" w:rsidRDefault="009D3828" w:rsidP="00DD1775">
      <w:pPr>
        <w:rPr>
          <w:szCs w:val="20"/>
          <w:lang w:val="en-GB"/>
        </w:rPr>
      </w:pPr>
    </w:p>
    <w:sectPr w:rsidR="009D3828" w:rsidRPr="009B02F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1411" w:bottom="1411" w:left="1411" w:header="36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6D" w:rsidRDefault="001D176D">
      <w:r>
        <w:separator/>
      </w:r>
    </w:p>
  </w:endnote>
  <w:endnote w:type="continuationSeparator" w:id="0">
    <w:p w:rsidR="001D176D" w:rsidRDefault="001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E8EED8" wp14:editId="391FB2E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44" w:rsidRDefault="00011B4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D177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011B44" w:rsidRDefault="00011B4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D177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45" w:rsidRDefault="001D17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45" w:rsidRPr="00DD1775" w:rsidRDefault="001D176D" w:rsidP="00DD1775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45" w:rsidRDefault="001D17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6D" w:rsidRDefault="001D176D">
      <w:r>
        <w:separator/>
      </w:r>
    </w:p>
  </w:footnote>
  <w:footnote w:type="continuationSeparator" w:id="0">
    <w:p w:rsidR="001D176D" w:rsidRDefault="001D176D">
      <w:r>
        <w:continuationSeparator/>
      </w:r>
    </w:p>
  </w:footnote>
  <w:footnote w:id="1">
    <w:p w:rsidR="00940C94" w:rsidRPr="009C7DE6" w:rsidRDefault="00940C94">
      <w:pPr>
        <w:pStyle w:val="Testonotaapidipagina"/>
        <w:rPr>
          <w:sz w:val="16"/>
          <w:szCs w:val="16"/>
        </w:rPr>
      </w:pPr>
      <w:r w:rsidRPr="009C7DE6">
        <w:rPr>
          <w:rStyle w:val="Rimandonotaapidipagina"/>
          <w:sz w:val="16"/>
          <w:szCs w:val="16"/>
        </w:rPr>
        <w:footnoteRef/>
      </w:r>
      <w:r w:rsidRPr="009C7DE6">
        <w:rPr>
          <w:sz w:val="16"/>
          <w:szCs w:val="16"/>
        </w:rPr>
        <w:t xml:space="preserve"> Tradizionale, Triennio di 1° livello, Biennio Specialistico di 2° livello</w:t>
      </w:r>
    </w:p>
  </w:footnote>
  <w:footnote w:id="2">
    <w:p w:rsidR="009C7DE6" w:rsidRPr="009C7DE6" w:rsidRDefault="009C7DE6">
      <w:pPr>
        <w:pStyle w:val="Testonotaapidipagina"/>
        <w:rPr>
          <w:sz w:val="16"/>
          <w:szCs w:val="16"/>
        </w:rPr>
      </w:pPr>
      <w:r w:rsidRPr="009C7DE6">
        <w:rPr>
          <w:rStyle w:val="Rimandonotaapidipagina"/>
          <w:sz w:val="16"/>
          <w:szCs w:val="16"/>
        </w:rPr>
        <w:footnoteRef/>
      </w:r>
      <w:r w:rsidRPr="009C7DE6">
        <w:rPr>
          <w:sz w:val="16"/>
          <w:szCs w:val="16"/>
        </w:rPr>
        <w:t xml:space="preserve"> Autunnale (1° semestre), Primaverile (2° semestre)</w:t>
      </w:r>
      <w:r w:rsidR="009D3828">
        <w:rPr>
          <w:sz w:val="16"/>
          <w:szCs w:val="16"/>
        </w:rPr>
        <w:br/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11B44" w:rsidRPr="006F0AE3" w:rsidTr="008851A0">
      <w:tc>
        <w:tcPr>
          <w:tcW w:w="3259" w:type="dxa"/>
          <w:shd w:val="clear" w:color="auto" w:fill="auto"/>
        </w:tcPr>
        <w:p w:rsidR="00011B44" w:rsidRPr="006F0AE3" w:rsidRDefault="00011B44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2F986A4" wp14:editId="09AF02C5">
                <wp:extent cx="15621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011B44" w:rsidRPr="006F0AE3" w:rsidRDefault="00011B44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A09F418" wp14:editId="0AE5FCDC">
                <wp:extent cx="106680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011B44" w:rsidRPr="006F0AE3" w:rsidRDefault="00011B44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42249FB" wp14:editId="227CF5A8">
                <wp:extent cx="1485900" cy="716280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B44" w:rsidRPr="00DD1775" w:rsidRDefault="00011B44" w:rsidP="00DD1775">
    <w:pPr>
      <w:pStyle w:val="Intestazion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11B44" w:rsidRPr="006F0AE3" w:rsidTr="008851A0">
      <w:tc>
        <w:tcPr>
          <w:tcW w:w="3259" w:type="dxa"/>
          <w:shd w:val="clear" w:color="auto" w:fill="auto"/>
        </w:tcPr>
        <w:p w:rsidR="00011B44" w:rsidRPr="006F0AE3" w:rsidRDefault="00011B44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01E367C" wp14:editId="721CF73B">
                <wp:extent cx="1562100" cy="716280"/>
                <wp:effectExtent l="0" t="0" r="0" b="762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011B44" w:rsidRPr="006F0AE3" w:rsidRDefault="00011B44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C457783" wp14:editId="7006B7C6">
                <wp:extent cx="1066800" cy="72390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011B44" w:rsidRPr="006F0AE3" w:rsidRDefault="00011B44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4CC5294E" wp14:editId="42CE7146">
                <wp:extent cx="1485900" cy="716280"/>
                <wp:effectExtent l="0" t="0" r="0" b="762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B44" w:rsidRDefault="00011B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45" w:rsidRPr="009B02FB" w:rsidRDefault="009123A2">
    <w:pPr>
      <w:jc w:val="right"/>
      <w:rPr>
        <w:lang w:val="en-GB"/>
      </w:rPr>
    </w:pPr>
    <w:r>
      <w:rPr>
        <w:rFonts w:ascii="Arial" w:hAnsi="Arial" w:cs="Arial"/>
        <w:b/>
        <w:color w:val="808080"/>
        <w:lang w:val="en-GB"/>
      </w:rPr>
      <w:t>ECTS - EUROPEAN CREDIT TRANSFER AND ACCUMULATION SYSTEM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45" w:rsidRDefault="001D17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6D07B3C"/>
    <w:multiLevelType w:val="hybridMultilevel"/>
    <w:tmpl w:val="23AE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A261A1"/>
    <w:multiLevelType w:val="hybridMultilevel"/>
    <w:tmpl w:val="591E3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7715F"/>
    <w:multiLevelType w:val="hybridMultilevel"/>
    <w:tmpl w:val="50DC9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52BA4"/>
    <w:multiLevelType w:val="hybridMultilevel"/>
    <w:tmpl w:val="EF706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54EED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D225B"/>
    <w:multiLevelType w:val="hybridMultilevel"/>
    <w:tmpl w:val="61B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52850"/>
    <w:multiLevelType w:val="hybridMultilevel"/>
    <w:tmpl w:val="9650E52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C3A00"/>
    <w:multiLevelType w:val="hybridMultilevel"/>
    <w:tmpl w:val="05CA8F56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E7533"/>
    <w:multiLevelType w:val="hybridMultilevel"/>
    <w:tmpl w:val="CDFCE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F28CD"/>
    <w:multiLevelType w:val="hybridMultilevel"/>
    <w:tmpl w:val="79D8E89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>
    <w:nsid w:val="5570700F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41375"/>
    <w:multiLevelType w:val="hybridMultilevel"/>
    <w:tmpl w:val="6A40A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536FEF"/>
    <w:multiLevelType w:val="hybridMultilevel"/>
    <w:tmpl w:val="09DA7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4354C8"/>
    <w:multiLevelType w:val="hybridMultilevel"/>
    <w:tmpl w:val="8AD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5796E"/>
    <w:multiLevelType w:val="hybridMultilevel"/>
    <w:tmpl w:val="88BA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54477"/>
    <w:multiLevelType w:val="hybridMultilevel"/>
    <w:tmpl w:val="7688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27"/>
  </w:num>
  <w:num w:numId="6">
    <w:abstractNumId w:val="19"/>
  </w:num>
  <w:num w:numId="7">
    <w:abstractNumId w:val="25"/>
  </w:num>
  <w:num w:numId="8">
    <w:abstractNumId w:val="29"/>
  </w:num>
  <w:num w:numId="9">
    <w:abstractNumId w:val="24"/>
  </w:num>
  <w:num w:numId="10">
    <w:abstractNumId w:val="22"/>
  </w:num>
  <w:num w:numId="11">
    <w:abstractNumId w:val="13"/>
  </w:num>
  <w:num w:numId="12">
    <w:abstractNumId w:val="20"/>
  </w:num>
  <w:num w:numId="13">
    <w:abstractNumId w:val="12"/>
  </w:num>
  <w:num w:numId="14">
    <w:abstractNumId w:val="26"/>
  </w:num>
  <w:num w:numId="15">
    <w:abstractNumId w:val="23"/>
  </w:num>
  <w:num w:numId="16">
    <w:abstractNumId w:val="11"/>
  </w:num>
  <w:num w:numId="17">
    <w:abstractNumId w:val="28"/>
  </w:num>
  <w:num w:numId="18">
    <w:abstractNumId w:val="10"/>
  </w:num>
  <w:num w:numId="19">
    <w:abstractNumId w:val="8"/>
  </w:num>
  <w:num w:numId="20">
    <w:abstractNumId w:val="18"/>
  </w:num>
  <w:num w:numId="21">
    <w:abstractNumId w:val="21"/>
  </w:num>
  <w:num w:numId="22">
    <w:abstractNumId w:val="16"/>
  </w:num>
  <w:num w:numId="23">
    <w:abstractNumId w:val="17"/>
  </w:num>
  <w:num w:numId="2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712"/>
    <w:rsid w:val="00000FAE"/>
    <w:rsid w:val="0000285D"/>
    <w:rsid w:val="00003149"/>
    <w:rsid w:val="00011038"/>
    <w:rsid w:val="00011B44"/>
    <w:rsid w:val="00046442"/>
    <w:rsid w:val="000560BC"/>
    <w:rsid w:val="00060174"/>
    <w:rsid w:val="000659EA"/>
    <w:rsid w:val="00083C23"/>
    <w:rsid w:val="00091778"/>
    <w:rsid w:val="000B3EB4"/>
    <w:rsid w:val="000B7083"/>
    <w:rsid w:val="000C669C"/>
    <w:rsid w:val="000D0CE7"/>
    <w:rsid w:val="000D0D14"/>
    <w:rsid w:val="000E62D9"/>
    <w:rsid w:val="000F3F73"/>
    <w:rsid w:val="000F56F9"/>
    <w:rsid w:val="0010038B"/>
    <w:rsid w:val="0011043E"/>
    <w:rsid w:val="001378D7"/>
    <w:rsid w:val="00141B3C"/>
    <w:rsid w:val="001511AD"/>
    <w:rsid w:val="00153F75"/>
    <w:rsid w:val="00162FAA"/>
    <w:rsid w:val="00181DC2"/>
    <w:rsid w:val="00182C58"/>
    <w:rsid w:val="00193A30"/>
    <w:rsid w:val="001945E0"/>
    <w:rsid w:val="001A06FF"/>
    <w:rsid w:val="001A46E2"/>
    <w:rsid w:val="001B26B1"/>
    <w:rsid w:val="001B5AF6"/>
    <w:rsid w:val="001C020F"/>
    <w:rsid w:val="001D176D"/>
    <w:rsid w:val="001D19DA"/>
    <w:rsid w:val="001D3AC6"/>
    <w:rsid w:val="001D72BC"/>
    <w:rsid w:val="001E0636"/>
    <w:rsid w:val="001E1383"/>
    <w:rsid w:val="001E16FB"/>
    <w:rsid w:val="001E3E4C"/>
    <w:rsid w:val="001E56D5"/>
    <w:rsid w:val="001F47E7"/>
    <w:rsid w:val="001F6A77"/>
    <w:rsid w:val="00201B3D"/>
    <w:rsid w:val="00204DD9"/>
    <w:rsid w:val="00205394"/>
    <w:rsid w:val="002074E0"/>
    <w:rsid w:val="00213775"/>
    <w:rsid w:val="0022241A"/>
    <w:rsid w:val="00222C52"/>
    <w:rsid w:val="00227608"/>
    <w:rsid w:val="002510F8"/>
    <w:rsid w:val="0025422E"/>
    <w:rsid w:val="00255A3C"/>
    <w:rsid w:val="00257597"/>
    <w:rsid w:val="00263021"/>
    <w:rsid w:val="00263EFD"/>
    <w:rsid w:val="0026651F"/>
    <w:rsid w:val="00282BE6"/>
    <w:rsid w:val="00287D20"/>
    <w:rsid w:val="002930BE"/>
    <w:rsid w:val="002A1B58"/>
    <w:rsid w:val="002A5C50"/>
    <w:rsid w:val="002A6D7D"/>
    <w:rsid w:val="002B0E4B"/>
    <w:rsid w:val="002B1B89"/>
    <w:rsid w:val="002B2274"/>
    <w:rsid w:val="002B7528"/>
    <w:rsid w:val="002B7602"/>
    <w:rsid w:val="002C1203"/>
    <w:rsid w:val="002C3FCF"/>
    <w:rsid w:val="002C53CF"/>
    <w:rsid w:val="002C6507"/>
    <w:rsid w:val="002E0FAD"/>
    <w:rsid w:val="002F55BF"/>
    <w:rsid w:val="0030194C"/>
    <w:rsid w:val="00302206"/>
    <w:rsid w:val="00305651"/>
    <w:rsid w:val="003071DB"/>
    <w:rsid w:val="00311528"/>
    <w:rsid w:val="003133ED"/>
    <w:rsid w:val="00315ABE"/>
    <w:rsid w:val="00332490"/>
    <w:rsid w:val="0034080D"/>
    <w:rsid w:val="003548AB"/>
    <w:rsid w:val="00390226"/>
    <w:rsid w:val="0039122C"/>
    <w:rsid w:val="003976E6"/>
    <w:rsid w:val="003A7895"/>
    <w:rsid w:val="003C439E"/>
    <w:rsid w:val="003D1D58"/>
    <w:rsid w:val="003E024C"/>
    <w:rsid w:val="003E1E69"/>
    <w:rsid w:val="003F73E1"/>
    <w:rsid w:val="004004B9"/>
    <w:rsid w:val="00400732"/>
    <w:rsid w:val="0040293C"/>
    <w:rsid w:val="00407674"/>
    <w:rsid w:val="00417773"/>
    <w:rsid w:val="004209E4"/>
    <w:rsid w:val="00421123"/>
    <w:rsid w:val="0043613C"/>
    <w:rsid w:val="00436812"/>
    <w:rsid w:val="00456A1E"/>
    <w:rsid w:val="004607B4"/>
    <w:rsid w:val="004631E3"/>
    <w:rsid w:val="00467959"/>
    <w:rsid w:val="00471BBA"/>
    <w:rsid w:val="00482012"/>
    <w:rsid w:val="0048441D"/>
    <w:rsid w:val="0048675C"/>
    <w:rsid w:val="00493A1E"/>
    <w:rsid w:val="00494704"/>
    <w:rsid w:val="00496A37"/>
    <w:rsid w:val="004A1522"/>
    <w:rsid w:val="004A3C3C"/>
    <w:rsid w:val="004B2C70"/>
    <w:rsid w:val="004C2FB7"/>
    <w:rsid w:val="004C3472"/>
    <w:rsid w:val="004D00C7"/>
    <w:rsid w:val="004D4372"/>
    <w:rsid w:val="004D477C"/>
    <w:rsid w:val="004F4CCB"/>
    <w:rsid w:val="005024A2"/>
    <w:rsid w:val="00502EAE"/>
    <w:rsid w:val="005054C4"/>
    <w:rsid w:val="00507067"/>
    <w:rsid w:val="005166BD"/>
    <w:rsid w:val="00516AA0"/>
    <w:rsid w:val="005369CC"/>
    <w:rsid w:val="005408C8"/>
    <w:rsid w:val="005428F4"/>
    <w:rsid w:val="0055279C"/>
    <w:rsid w:val="00565BA1"/>
    <w:rsid w:val="005736D5"/>
    <w:rsid w:val="00573B7E"/>
    <w:rsid w:val="00576505"/>
    <w:rsid w:val="005803CC"/>
    <w:rsid w:val="00585938"/>
    <w:rsid w:val="0059314E"/>
    <w:rsid w:val="005A4D59"/>
    <w:rsid w:val="005B24FA"/>
    <w:rsid w:val="005B44B5"/>
    <w:rsid w:val="005C0A1A"/>
    <w:rsid w:val="005C2B8C"/>
    <w:rsid w:val="005C4EE2"/>
    <w:rsid w:val="005C7F93"/>
    <w:rsid w:val="005E131B"/>
    <w:rsid w:val="005E178B"/>
    <w:rsid w:val="005E2BF3"/>
    <w:rsid w:val="005E34F8"/>
    <w:rsid w:val="005E3C41"/>
    <w:rsid w:val="005E75C3"/>
    <w:rsid w:val="005F093D"/>
    <w:rsid w:val="005F7D5C"/>
    <w:rsid w:val="00600747"/>
    <w:rsid w:val="006053FD"/>
    <w:rsid w:val="006118C0"/>
    <w:rsid w:val="00626914"/>
    <w:rsid w:val="00630875"/>
    <w:rsid w:val="006422FA"/>
    <w:rsid w:val="00642931"/>
    <w:rsid w:val="0064785A"/>
    <w:rsid w:val="00671616"/>
    <w:rsid w:val="00674FC9"/>
    <w:rsid w:val="006750D3"/>
    <w:rsid w:val="00675952"/>
    <w:rsid w:val="00692D87"/>
    <w:rsid w:val="006A0E7F"/>
    <w:rsid w:val="006A609C"/>
    <w:rsid w:val="006B2F8D"/>
    <w:rsid w:val="006B3438"/>
    <w:rsid w:val="006B5970"/>
    <w:rsid w:val="006C3003"/>
    <w:rsid w:val="006C7691"/>
    <w:rsid w:val="006D2664"/>
    <w:rsid w:val="006D2CAF"/>
    <w:rsid w:val="006D75A9"/>
    <w:rsid w:val="006E2F9B"/>
    <w:rsid w:val="006E3BB1"/>
    <w:rsid w:val="006F1F9E"/>
    <w:rsid w:val="00700204"/>
    <w:rsid w:val="007034BE"/>
    <w:rsid w:val="00705B21"/>
    <w:rsid w:val="0071534E"/>
    <w:rsid w:val="0072075A"/>
    <w:rsid w:val="00747F96"/>
    <w:rsid w:val="0075715E"/>
    <w:rsid w:val="007627B3"/>
    <w:rsid w:val="007629A8"/>
    <w:rsid w:val="00766180"/>
    <w:rsid w:val="00774D9C"/>
    <w:rsid w:val="00787A8F"/>
    <w:rsid w:val="00787DA9"/>
    <w:rsid w:val="007936CC"/>
    <w:rsid w:val="007A2165"/>
    <w:rsid w:val="007A45C5"/>
    <w:rsid w:val="007A59EA"/>
    <w:rsid w:val="007D2FC8"/>
    <w:rsid w:val="007D4966"/>
    <w:rsid w:val="007D5267"/>
    <w:rsid w:val="007E29E0"/>
    <w:rsid w:val="007E4697"/>
    <w:rsid w:val="007E7094"/>
    <w:rsid w:val="007F1998"/>
    <w:rsid w:val="007F55F8"/>
    <w:rsid w:val="008043B8"/>
    <w:rsid w:val="00812E01"/>
    <w:rsid w:val="008236F4"/>
    <w:rsid w:val="00824BEE"/>
    <w:rsid w:val="00832861"/>
    <w:rsid w:val="0083714E"/>
    <w:rsid w:val="0084224A"/>
    <w:rsid w:val="00847211"/>
    <w:rsid w:val="00853726"/>
    <w:rsid w:val="00855CC3"/>
    <w:rsid w:val="0085676C"/>
    <w:rsid w:val="00860697"/>
    <w:rsid w:val="008851A0"/>
    <w:rsid w:val="008958A7"/>
    <w:rsid w:val="008A346A"/>
    <w:rsid w:val="008A5AFD"/>
    <w:rsid w:val="008C33B5"/>
    <w:rsid w:val="008C56D7"/>
    <w:rsid w:val="008D11C0"/>
    <w:rsid w:val="008F2F83"/>
    <w:rsid w:val="008F525B"/>
    <w:rsid w:val="008F61D6"/>
    <w:rsid w:val="008F7B41"/>
    <w:rsid w:val="00911782"/>
    <w:rsid w:val="009123A2"/>
    <w:rsid w:val="00914BA0"/>
    <w:rsid w:val="00920F21"/>
    <w:rsid w:val="00927C8B"/>
    <w:rsid w:val="00940510"/>
    <w:rsid w:val="00940C94"/>
    <w:rsid w:val="00941A36"/>
    <w:rsid w:val="0095623D"/>
    <w:rsid w:val="0095798A"/>
    <w:rsid w:val="00962572"/>
    <w:rsid w:val="00964292"/>
    <w:rsid w:val="00966D29"/>
    <w:rsid w:val="0097216E"/>
    <w:rsid w:val="00984E41"/>
    <w:rsid w:val="00987C5B"/>
    <w:rsid w:val="0099547B"/>
    <w:rsid w:val="009A04BC"/>
    <w:rsid w:val="009A7820"/>
    <w:rsid w:val="009B02FB"/>
    <w:rsid w:val="009C7DE6"/>
    <w:rsid w:val="009D3828"/>
    <w:rsid w:val="009D6095"/>
    <w:rsid w:val="009D692F"/>
    <w:rsid w:val="00A02169"/>
    <w:rsid w:val="00A07DA2"/>
    <w:rsid w:val="00A3188F"/>
    <w:rsid w:val="00A32781"/>
    <w:rsid w:val="00A349DE"/>
    <w:rsid w:val="00A371CA"/>
    <w:rsid w:val="00A41085"/>
    <w:rsid w:val="00A41621"/>
    <w:rsid w:val="00A4493D"/>
    <w:rsid w:val="00A44A29"/>
    <w:rsid w:val="00A63D65"/>
    <w:rsid w:val="00A64267"/>
    <w:rsid w:val="00A65F69"/>
    <w:rsid w:val="00A66446"/>
    <w:rsid w:val="00A72373"/>
    <w:rsid w:val="00A74ABB"/>
    <w:rsid w:val="00A80257"/>
    <w:rsid w:val="00AB1E63"/>
    <w:rsid w:val="00AC13FA"/>
    <w:rsid w:val="00AC3B83"/>
    <w:rsid w:val="00AC4A5F"/>
    <w:rsid w:val="00AE0A30"/>
    <w:rsid w:val="00AE4FF2"/>
    <w:rsid w:val="00AE789A"/>
    <w:rsid w:val="00B14F1F"/>
    <w:rsid w:val="00B157BF"/>
    <w:rsid w:val="00B42B8D"/>
    <w:rsid w:val="00B44799"/>
    <w:rsid w:val="00B466D3"/>
    <w:rsid w:val="00B4791E"/>
    <w:rsid w:val="00B51A0A"/>
    <w:rsid w:val="00B672B3"/>
    <w:rsid w:val="00B76CC3"/>
    <w:rsid w:val="00B81810"/>
    <w:rsid w:val="00B86890"/>
    <w:rsid w:val="00B974A5"/>
    <w:rsid w:val="00BA547E"/>
    <w:rsid w:val="00BA79B1"/>
    <w:rsid w:val="00BB3299"/>
    <w:rsid w:val="00BB6F54"/>
    <w:rsid w:val="00BC53BF"/>
    <w:rsid w:val="00BD32D4"/>
    <w:rsid w:val="00BE3590"/>
    <w:rsid w:val="00BE42F9"/>
    <w:rsid w:val="00BE4628"/>
    <w:rsid w:val="00BF131E"/>
    <w:rsid w:val="00BF442E"/>
    <w:rsid w:val="00BF53FA"/>
    <w:rsid w:val="00BF67ED"/>
    <w:rsid w:val="00BF716F"/>
    <w:rsid w:val="00C029E3"/>
    <w:rsid w:val="00C21C7D"/>
    <w:rsid w:val="00C22335"/>
    <w:rsid w:val="00C27F3D"/>
    <w:rsid w:val="00C322C7"/>
    <w:rsid w:val="00C34002"/>
    <w:rsid w:val="00C34F7A"/>
    <w:rsid w:val="00C37FA9"/>
    <w:rsid w:val="00C41974"/>
    <w:rsid w:val="00C42FA4"/>
    <w:rsid w:val="00C52733"/>
    <w:rsid w:val="00C75DCA"/>
    <w:rsid w:val="00C97E66"/>
    <w:rsid w:val="00CA3605"/>
    <w:rsid w:val="00CB48E4"/>
    <w:rsid w:val="00CB7C13"/>
    <w:rsid w:val="00CC5A14"/>
    <w:rsid w:val="00CE4A2C"/>
    <w:rsid w:val="00CF142B"/>
    <w:rsid w:val="00CF2146"/>
    <w:rsid w:val="00D06565"/>
    <w:rsid w:val="00D2062A"/>
    <w:rsid w:val="00D23F21"/>
    <w:rsid w:val="00D25266"/>
    <w:rsid w:val="00D27D71"/>
    <w:rsid w:val="00D302D3"/>
    <w:rsid w:val="00D62F1E"/>
    <w:rsid w:val="00D655DE"/>
    <w:rsid w:val="00D81DEF"/>
    <w:rsid w:val="00D8476C"/>
    <w:rsid w:val="00DA6326"/>
    <w:rsid w:val="00DB646A"/>
    <w:rsid w:val="00DB7145"/>
    <w:rsid w:val="00DC03A9"/>
    <w:rsid w:val="00DC13E5"/>
    <w:rsid w:val="00DD1775"/>
    <w:rsid w:val="00DD1FCF"/>
    <w:rsid w:val="00DD3909"/>
    <w:rsid w:val="00DE664E"/>
    <w:rsid w:val="00E01F5A"/>
    <w:rsid w:val="00E17178"/>
    <w:rsid w:val="00E1792B"/>
    <w:rsid w:val="00E20B20"/>
    <w:rsid w:val="00E20B50"/>
    <w:rsid w:val="00E24DCF"/>
    <w:rsid w:val="00E24FA7"/>
    <w:rsid w:val="00E3245B"/>
    <w:rsid w:val="00E40E30"/>
    <w:rsid w:val="00E536F2"/>
    <w:rsid w:val="00E569C0"/>
    <w:rsid w:val="00E57112"/>
    <w:rsid w:val="00E71226"/>
    <w:rsid w:val="00E7413B"/>
    <w:rsid w:val="00E76445"/>
    <w:rsid w:val="00E90A9A"/>
    <w:rsid w:val="00E93ECD"/>
    <w:rsid w:val="00EA12E0"/>
    <w:rsid w:val="00EA2902"/>
    <w:rsid w:val="00EB5D15"/>
    <w:rsid w:val="00EC7E7A"/>
    <w:rsid w:val="00ED71BF"/>
    <w:rsid w:val="00EE04B9"/>
    <w:rsid w:val="00EE1B29"/>
    <w:rsid w:val="00EE3F92"/>
    <w:rsid w:val="00EF2929"/>
    <w:rsid w:val="00EF4EA4"/>
    <w:rsid w:val="00F00AE0"/>
    <w:rsid w:val="00F31C2B"/>
    <w:rsid w:val="00F35357"/>
    <w:rsid w:val="00F55789"/>
    <w:rsid w:val="00F60EBB"/>
    <w:rsid w:val="00F621E4"/>
    <w:rsid w:val="00F7251C"/>
    <w:rsid w:val="00F9007D"/>
    <w:rsid w:val="00F9050E"/>
    <w:rsid w:val="00FA0610"/>
    <w:rsid w:val="00FA1C61"/>
    <w:rsid w:val="00FA25F8"/>
    <w:rsid w:val="00FA2ABC"/>
    <w:rsid w:val="00FA52B5"/>
    <w:rsid w:val="00FC1D88"/>
    <w:rsid w:val="00FC22B6"/>
    <w:rsid w:val="00FC5DCA"/>
    <w:rsid w:val="00FD073E"/>
    <w:rsid w:val="00FD0B46"/>
    <w:rsid w:val="00FD5C4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30D8-D6AC-467E-8676-370436AF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1773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4</cp:revision>
  <cp:lastPrinted>2015-03-20T12:58:00Z</cp:lastPrinted>
  <dcterms:created xsi:type="dcterms:W3CDTF">2015-03-20T13:02:00Z</dcterms:created>
  <dcterms:modified xsi:type="dcterms:W3CDTF">2015-03-20T13:13:00Z</dcterms:modified>
</cp:coreProperties>
</file>