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77"/>
        <w:gridCol w:w="1577"/>
        <w:gridCol w:w="2226"/>
        <w:gridCol w:w="3592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0E6D3A" w:rsidRDefault="000E6D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0E6D3A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Conservatorio di musica “L. D</w:t>
            </w:r>
            <w:r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’Annunzio”</w:t>
            </w:r>
          </w:p>
        </w:tc>
      </w:tr>
      <w:tr w:rsidR="000E6D3A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0E6D3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PESCARA01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E6D3A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0E6D3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Muzii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7 Pescara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0E6D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0E6D3A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0E6D3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Stefania Franchini IRC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0E6D3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Franchini.stefania@gmail.com</w:t>
            </w:r>
          </w:p>
        </w:tc>
      </w:tr>
      <w:tr w:rsidR="000E6D3A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1555D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1555D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E6D3A">
              <w:rPr>
                <w:rFonts w:ascii="Verdana" w:hAnsi="Verdana" w:cs="Calibri"/>
                <w:sz w:val="20"/>
                <w:lang w:val="en-GB"/>
              </w:rPr>
              <w:t xml:space="preserve"> Stefania Franchini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DB" w:rsidRDefault="001555DB">
      <w:r>
        <w:separator/>
      </w:r>
    </w:p>
  </w:endnote>
  <w:endnote w:type="continuationSeparator" w:id="0">
    <w:p w:rsidR="001555DB" w:rsidRDefault="001555DB">
      <w:r>
        <w:continuationSeparator/>
      </w:r>
    </w:p>
  </w:endnote>
  <w:endnote w:id="1">
    <w:p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DB" w:rsidRDefault="001555DB">
      <w:r>
        <w:separator/>
      </w:r>
    </w:p>
  </w:footnote>
  <w:footnote w:type="continuationSeparator" w:id="0">
    <w:p w:rsidR="001555DB" w:rsidRDefault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6D3A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5DB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651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2905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377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687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32D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1AF4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2B7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78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EC288B-3CF4-497A-9217-175026E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873A4-551C-41E5-A882-09511F6F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460</Words>
  <Characters>2627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3081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Ragioneria2</cp:lastModifiedBy>
  <cp:revision>1</cp:revision>
  <cp:lastPrinted>2013-11-06T08:46:00Z</cp:lastPrinted>
  <dcterms:created xsi:type="dcterms:W3CDTF">2022-12-14T07:36:00Z</dcterms:created>
  <dcterms:modified xsi:type="dcterms:W3CDTF">2022-12-14T07:36:00Z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