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2"/>
        <w:gridCol w:w="2678"/>
        <w:gridCol w:w="2268"/>
        <w:gridCol w:w="2684"/>
      </w:tblGrid>
      <w:tr w:rsidR="00E26CFB" w:rsidRPr="007673FA" w:rsidTr="00E26CFB">
        <w:trPr>
          <w:trHeight w:val="371"/>
        </w:trPr>
        <w:tc>
          <w:tcPr>
            <w:tcW w:w="114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78" w:type="dxa"/>
            <w:shd w:val="clear" w:color="auto" w:fill="FFFFFF"/>
          </w:tcPr>
          <w:p w:rsidR="00887CE1" w:rsidRPr="00E26CFB" w:rsidRDefault="00E26CF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E26CFB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Conservatorio di Musica “L. D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 xml:space="preserve">’Annunzio”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26CFB" w:rsidRPr="007673FA" w:rsidTr="00E26CFB">
        <w:trPr>
          <w:trHeight w:val="371"/>
        </w:trPr>
        <w:tc>
          <w:tcPr>
            <w:tcW w:w="114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78" w:type="dxa"/>
            <w:shd w:val="clear" w:color="auto" w:fill="FFFFFF"/>
          </w:tcPr>
          <w:p w:rsidR="00887CE1" w:rsidRPr="007673FA" w:rsidRDefault="00E26CF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PESCARA01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26CFB" w:rsidRPr="007673FA" w:rsidTr="00E26CFB">
        <w:trPr>
          <w:trHeight w:val="559"/>
        </w:trPr>
        <w:tc>
          <w:tcPr>
            <w:tcW w:w="114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78" w:type="dxa"/>
            <w:shd w:val="clear" w:color="auto" w:fill="FFFFFF"/>
          </w:tcPr>
          <w:p w:rsidR="00377526" w:rsidRPr="007673FA" w:rsidRDefault="00E26CF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Muzii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7 Pescara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84" w:type="dxa"/>
            <w:shd w:val="clear" w:color="auto" w:fill="FFFFFF"/>
          </w:tcPr>
          <w:p w:rsidR="00377526" w:rsidRPr="007673FA" w:rsidRDefault="00E26CF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E26CFB" w:rsidRPr="00E02718" w:rsidTr="00E26CFB">
        <w:tc>
          <w:tcPr>
            <w:tcW w:w="114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78" w:type="dxa"/>
            <w:shd w:val="clear" w:color="auto" w:fill="FFFFFF"/>
          </w:tcPr>
          <w:p w:rsidR="00377526" w:rsidRPr="007673FA" w:rsidRDefault="00E26CF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Stefania Franchini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4" w:type="dxa"/>
            <w:shd w:val="clear" w:color="auto" w:fill="FFFFFF"/>
          </w:tcPr>
          <w:p w:rsidR="00377526" w:rsidRPr="00E02718" w:rsidRDefault="00E26CF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Franchini.stefania@gmail.com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329F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329F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26CFB">
              <w:rPr>
                <w:rFonts w:ascii="Verdana" w:hAnsi="Verdana" w:cs="Calibri"/>
                <w:sz w:val="20"/>
                <w:lang w:val="en-GB"/>
              </w:rPr>
              <w:t>Stefania</w:t>
            </w:r>
            <w:proofErr w:type="spellEnd"/>
            <w:proofErr w:type="gramEnd"/>
            <w:r w:rsidR="00E26CFB">
              <w:rPr>
                <w:rFonts w:ascii="Verdana" w:hAnsi="Verdana" w:cs="Calibri"/>
                <w:sz w:val="20"/>
                <w:lang w:val="en-GB"/>
              </w:rPr>
              <w:t xml:space="preserve"> Franchini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FE" w:rsidRDefault="00D329FE">
      <w:r>
        <w:separator/>
      </w:r>
    </w:p>
  </w:endnote>
  <w:endnote w:type="continuationSeparator" w:id="0">
    <w:p w:rsidR="00D329FE" w:rsidRDefault="00D329FE">
      <w:r>
        <w:continuationSeparator/>
      </w:r>
    </w:p>
  </w:endnote>
  <w:endnote w:id="1">
    <w:p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FE" w:rsidRDefault="00D329FE">
      <w:r>
        <w:separator/>
      </w:r>
    </w:p>
  </w:footnote>
  <w:footnote w:type="continuationSeparator" w:id="0">
    <w:p w:rsidR="00D329FE" w:rsidRDefault="00D3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24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5BC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847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0BF2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6E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2CE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CD7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9FE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6CFB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6F3E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60554C-70D8-497A-B79F-BA650F5F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6C23D-D7B5-44C1-BCE0-73B6611C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387</Words>
  <Characters>2208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Ragioneria2</cp:lastModifiedBy>
  <cp:revision>1</cp:revision>
  <cp:lastPrinted>2013-11-06T08:46:00Z</cp:lastPrinted>
  <dcterms:created xsi:type="dcterms:W3CDTF">2022-12-14T07:38:00Z</dcterms:created>
  <dcterms:modified xsi:type="dcterms:W3CDTF">2022-12-14T07:38:00Z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