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711D" w:rsidRDefault="00EA711D" w:rsidP="00EA711D">
      <w:pPr>
        <w:rPr>
          <w:lang w:eastAsia="en-US"/>
        </w:rPr>
      </w:pPr>
      <w:bookmarkStart w:id="0" w:name="_GoBack"/>
      <w:bookmarkEnd w:id="0"/>
    </w:p>
    <w:p w:rsidR="00757130" w:rsidRDefault="00757130" w:rsidP="00EA711D">
      <w:pPr>
        <w:rPr>
          <w:lang w:eastAsia="en-US"/>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14BA0" w:rsidRPr="00914BA0" w:rsidTr="00940C94">
        <w:trPr>
          <w:cantSplit/>
          <w:trHeight w:val="304"/>
        </w:trPr>
        <w:tc>
          <w:tcPr>
            <w:tcW w:w="9747" w:type="dxa"/>
            <w:vMerge w:val="restart"/>
            <w:shd w:val="clear" w:color="auto" w:fill="auto"/>
            <w:vAlign w:val="center"/>
          </w:tcPr>
          <w:p w:rsidR="00EE04B9" w:rsidRPr="007C4496" w:rsidRDefault="00EE04B9" w:rsidP="00EE04B9">
            <w:pPr>
              <w:pStyle w:val="Titolo3"/>
              <w:jc w:val="center"/>
              <w:rPr>
                <w:rFonts w:ascii="Times New Roman" w:hAnsi="Times New Roman"/>
                <w:smallCaps/>
                <w:sz w:val="32"/>
                <w:szCs w:val="32"/>
              </w:rPr>
            </w:pPr>
            <w:r w:rsidRPr="007C4496">
              <w:rPr>
                <w:sz w:val="32"/>
                <w:szCs w:val="32"/>
              </w:rPr>
              <w:t xml:space="preserve">ERASMUS+ </w:t>
            </w:r>
            <w:r w:rsidRPr="007C4496">
              <w:rPr>
                <w:rFonts w:ascii="Times New Roman" w:hAnsi="Times New Roman"/>
                <w:smallCaps/>
                <w:sz w:val="32"/>
                <w:szCs w:val="32"/>
              </w:rPr>
              <w:t>S</w:t>
            </w:r>
            <w:r w:rsidR="00011B44">
              <w:rPr>
                <w:rFonts w:ascii="Times New Roman" w:hAnsi="Times New Roman"/>
                <w:smallCaps/>
                <w:sz w:val="32"/>
                <w:szCs w:val="32"/>
              </w:rPr>
              <w:t>MS</w:t>
            </w:r>
            <w:r w:rsidRPr="007C4496">
              <w:rPr>
                <w:smallCaps/>
                <w:sz w:val="32"/>
                <w:szCs w:val="32"/>
              </w:rPr>
              <w:t xml:space="preserve"> </w:t>
            </w:r>
            <w:r w:rsidR="00A07DA2">
              <w:rPr>
                <w:smallCaps/>
                <w:sz w:val="32"/>
                <w:szCs w:val="32"/>
              </w:rPr>
              <w:t>-</w:t>
            </w:r>
            <w:proofErr w:type="gramStart"/>
            <w:r w:rsidR="00A07DA2">
              <w:rPr>
                <w:smallCaps/>
                <w:sz w:val="32"/>
                <w:szCs w:val="32"/>
              </w:rPr>
              <w:t xml:space="preserve"> </w:t>
            </w:r>
            <w:r w:rsidRPr="007C4496">
              <w:rPr>
                <w:smallCaps/>
                <w:sz w:val="32"/>
                <w:szCs w:val="32"/>
              </w:rPr>
              <w:t xml:space="preserve"> </w:t>
            </w:r>
            <w:proofErr w:type="gramEnd"/>
            <w:r w:rsidRPr="007C4496">
              <w:rPr>
                <w:rFonts w:ascii="Times New Roman" w:hAnsi="Times New Roman"/>
                <w:smallCaps/>
                <w:sz w:val="32"/>
                <w:szCs w:val="32"/>
              </w:rPr>
              <w:t>Modulo</w:t>
            </w:r>
            <w:r w:rsidR="00A07DA2">
              <w:rPr>
                <w:rFonts w:ascii="Times New Roman" w:hAnsi="Times New Roman"/>
                <w:smallCaps/>
                <w:sz w:val="32"/>
                <w:szCs w:val="32"/>
              </w:rPr>
              <w:t xml:space="preserve"> Domanda</w:t>
            </w:r>
            <w:r w:rsidRPr="007C4496">
              <w:rPr>
                <w:rFonts w:ascii="Times New Roman" w:hAnsi="Times New Roman"/>
                <w:smallCaps/>
                <w:sz w:val="32"/>
                <w:szCs w:val="32"/>
              </w:rPr>
              <w:t xml:space="preserve"> di Candidatura </w:t>
            </w:r>
          </w:p>
          <w:p w:rsidR="00A07DA2" w:rsidRDefault="00A07DA2" w:rsidP="005E3C41">
            <w:pPr>
              <w:suppressAutoHyphens w:val="0"/>
              <w:spacing w:after="0"/>
              <w:rPr>
                <w:sz w:val="16"/>
                <w:szCs w:val="16"/>
                <w:lang w:eastAsia="zh-TW"/>
              </w:rPr>
            </w:pPr>
          </w:p>
          <w:p w:rsidR="00A07DA2" w:rsidRDefault="00914BA0" w:rsidP="00914BA0">
            <w:pPr>
              <w:suppressAutoHyphens w:val="0"/>
              <w:spacing w:before="120" w:after="0"/>
              <w:rPr>
                <w:sz w:val="16"/>
                <w:szCs w:val="16"/>
                <w:lang w:eastAsia="zh-TW"/>
              </w:rPr>
            </w:pPr>
            <w:r w:rsidRPr="00914BA0">
              <w:rPr>
                <w:sz w:val="16"/>
                <w:szCs w:val="16"/>
                <w:lang w:eastAsia="zh-TW"/>
              </w:rPr>
              <w:t>Il sottoscritto</w:t>
            </w:r>
            <w:r w:rsidR="00A07DA2">
              <w:rPr>
                <w:sz w:val="16"/>
                <w:szCs w:val="16"/>
                <w:lang w:eastAsia="zh-TW"/>
              </w:rPr>
              <w:t xml:space="preserve"> studente iscritto presso il Conservatorio Luisa D’Annunzio di </w:t>
            </w:r>
            <w:proofErr w:type="gramStart"/>
            <w:r w:rsidR="00A07DA2">
              <w:rPr>
                <w:sz w:val="16"/>
                <w:szCs w:val="16"/>
                <w:lang w:eastAsia="zh-TW"/>
              </w:rPr>
              <w:t>Pescara</w:t>
            </w:r>
            <w:proofErr w:type="gramEnd"/>
          </w:p>
          <w:tbl>
            <w:tblPr>
              <w:tblStyle w:val="Grigliatabella"/>
              <w:tblW w:w="0" w:type="auto"/>
              <w:tblLayout w:type="fixed"/>
              <w:tblLook w:val="04A0" w:firstRow="1" w:lastRow="0" w:firstColumn="1" w:lastColumn="0" w:noHBand="0" w:noVBand="1"/>
            </w:tblPr>
            <w:tblGrid>
              <w:gridCol w:w="1872"/>
              <w:gridCol w:w="992"/>
              <w:gridCol w:w="3544"/>
              <w:gridCol w:w="1276"/>
              <w:gridCol w:w="1837"/>
            </w:tblGrid>
            <w:tr w:rsidR="00940C94" w:rsidTr="00940C94">
              <w:tc>
                <w:tcPr>
                  <w:tcW w:w="1872" w:type="dxa"/>
                  <w:shd w:val="clear" w:color="auto" w:fill="D9D9D9" w:themeFill="background1" w:themeFillShade="D9"/>
                </w:tcPr>
                <w:p w:rsidR="00940C94" w:rsidRDefault="00940C94" w:rsidP="00914BA0">
                  <w:pPr>
                    <w:suppressAutoHyphens w:val="0"/>
                    <w:spacing w:before="120" w:after="0"/>
                    <w:rPr>
                      <w:sz w:val="16"/>
                      <w:szCs w:val="16"/>
                      <w:lang w:eastAsia="zh-TW"/>
                    </w:rPr>
                  </w:pPr>
                  <w:r>
                    <w:rPr>
                      <w:sz w:val="16"/>
                      <w:szCs w:val="16"/>
                      <w:lang w:eastAsia="zh-TW"/>
                    </w:rPr>
                    <w:t>NOME E COGNOME</w:t>
                  </w:r>
                </w:p>
              </w:tc>
              <w:tc>
                <w:tcPr>
                  <w:tcW w:w="4536" w:type="dxa"/>
                  <w:gridSpan w:val="2"/>
                </w:tcPr>
                <w:p w:rsidR="00940C94" w:rsidRDefault="00940C94" w:rsidP="00914BA0">
                  <w:pPr>
                    <w:suppressAutoHyphens w:val="0"/>
                    <w:spacing w:before="120" w:after="0"/>
                    <w:rPr>
                      <w:sz w:val="16"/>
                      <w:szCs w:val="16"/>
                      <w:lang w:eastAsia="zh-TW"/>
                    </w:rPr>
                  </w:pPr>
                </w:p>
              </w:tc>
              <w:tc>
                <w:tcPr>
                  <w:tcW w:w="1276" w:type="dxa"/>
                  <w:shd w:val="clear" w:color="auto" w:fill="D9D9D9" w:themeFill="background1" w:themeFillShade="D9"/>
                </w:tcPr>
                <w:p w:rsidR="00940C94" w:rsidRDefault="00940C94" w:rsidP="00914BA0">
                  <w:pPr>
                    <w:suppressAutoHyphens w:val="0"/>
                    <w:spacing w:before="120" w:after="0"/>
                    <w:rPr>
                      <w:sz w:val="16"/>
                      <w:szCs w:val="16"/>
                      <w:lang w:eastAsia="zh-TW"/>
                    </w:rPr>
                  </w:pPr>
                  <w:r>
                    <w:rPr>
                      <w:sz w:val="16"/>
                      <w:szCs w:val="16"/>
                      <w:lang w:eastAsia="zh-TW"/>
                    </w:rPr>
                    <w:t>MATRICOLA</w:t>
                  </w:r>
                </w:p>
              </w:tc>
              <w:tc>
                <w:tcPr>
                  <w:tcW w:w="1837" w:type="dxa"/>
                </w:tcPr>
                <w:p w:rsidR="00940C94" w:rsidRDefault="00940C94" w:rsidP="00914BA0">
                  <w:pPr>
                    <w:suppressAutoHyphens w:val="0"/>
                    <w:spacing w:before="120" w:after="0"/>
                    <w:rPr>
                      <w:sz w:val="16"/>
                      <w:szCs w:val="16"/>
                      <w:lang w:eastAsia="zh-TW"/>
                    </w:rPr>
                  </w:pPr>
                </w:p>
              </w:tc>
            </w:tr>
            <w:tr w:rsidR="00940C94" w:rsidTr="00940C94">
              <w:tc>
                <w:tcPr>
                  <w:tcW w:w="2864" w:type="dxa"/>
                  <w:gridSpan w:val="2"/>
                  <w:shd w:val="clear" w:color="auto" w:fill="D9D9D9" w:themeFill="background1" w:themeFillShade="D9"/>
                </w:tcPr>
                <w:p w:rsidR="00940C94" w:rsidRDefault="00940C94" w:rsidP="005E3C41">
                  <w:pPr>
                    <w:suppressAutoHyphens w:val="0"/>
                    <w:spacing w:before="120" w:after="0"/>
                    <w:rPr>
                      <w:sz w:val="16"/>
                      <w:szCs w:val="16"/>
                      <w:lang w:eastAsia="zh-TW"/>
                    </w:rPr>
                  </w:pPr>
                  <w:r>
                    <w:rPr>
                      <w:sz w:val="16"/>
                      <w:szCs w:val="16"/>
                      <w:lang w:eastAsia="zh-TW"/>
                    </w:rPr>
                    <w:t>SCUOLA</w:t>
                  </w:r>
                </w:p>
              </w:tc>
              <w:tc>
                <w:tcPr>
                  <w:tcW w:w="6657" w:type="dxa"/>
                  <w:gridSpan w:val="3"/>
                </w:tcPr>
                <w:p w:rsidR="00940C94" w:rsidRDefault="00940C94" w:rsidP="00914BA0">
                  <w:pPr>
                    <w:suppressAutoHyphens w:val="0"/>
                    <w:spacing w:before="120" w:after="0"/>
                    <w:rPr>
                      <w:sz w:val="16"/>
                      <w:szCs w:val="16"/>
                      <w:lang w:eastAsia="zh-TW"/>
                    </w:rPr>
                  </w:pPr>
                </w:p>
              </w:tc>
            </w:tr>
            <w:tr w:rsidR="00940C94" w:rsidTr="00940C94">
              <w:tc>
                <w:tcPr>
                  <w:tcW w:w="2864" w:type="dxa"/>
                  <w:gridSpan w:val="2"/>
                  <w:shd w:val="clear" w:color="auto" w:fill="D9D9D9" w:themeFill="background1" w:themeFillShade="D9"/>
                </w:tcPr>
                <w:p w:rsidR="00940C94" w:rsidRDefault="00940C94" w:rsidP="00914BA0">
                  <w:pPr>
                    <w:suppressAutoHyphens w:val="0"/>
                    <w:spacing w:before="120" w:after="0"/>
                    <w:rPr>
                      <w:sz w:val="16"/>
                      <w:szCs w:val="16"/>
                      <w:lang w:eastAsia="zh-TW"/>
                    </w:rPr>
                  </w:pPr>
                  <w:r>
                    <w:rPr>
                      <w:sz w:val="16"/>
                      <w:szCs w:val="16"/>
                      <w:lang w:eastAsia="zh-TW"/>
                    </w:rPr>
                    <w:t>CORSO</w:t>
                  </w:r>
                  <w:r>
                    <w:rPr>
                      <w:rStyle w:val="Rimandonotaapidipagina"/>
                      <w:sz w:val="16"/>
                      <w:szCs w:val="16"/>
                      <w:lang w:eastAsia="zh-TW"/>
                    </w:rPr>
                    <w:footnoteReference w:id="1"/>
                  </w:r>
                  <w:r>
                    <w:rPr>
                      <w:sz w:val="16"/>
                      <w:szCs w:val="16"/>
                      <w:lang w:eastAsia="zh-TW"/>
                    </w:rPr>
                    <w:t xml:space="preserve"> E ANNO DI ISCRIZIONE</w:t>
                  </w:r>
                </w:p>
              </w:tc>
              <w:tc>
                <w:tcPr>
                  <w:tcW w:w="6657" w:type="dxa"/>
                  <w:gridSpan w:val="3"/>
                </w:tcPr>
                <w:p w:rsidR="00940C94" w:rsidRDefault="00940C94" w:rsidP="00914BA0">
                  <w:pPr>
                    <w:suppressAutoHyphens w:val="0"/>
                    <w:spacing w:before="120" w:after="0"/>
                    <w:rPr>
                      <w:sz w:val="16"/>
                      <w:szCs w:val="16"/>
                      <w:lang w:eastAsia="zh-TW"/>
                    </w:rPr>
                  </w:pPr>
                </w:p>
              </w:tc>
            </w:tr>
          </w:tbl>
          <w:p w:rsidR="00940C94" w:rsidRDefault="00940C94" w:rsidP="00914BA0">
            <w:pPr>
              <w:suppressAutoHyphens w:val="0"/>
              <w:spacing w:before="120" w:after="0"/>
              <w:rPr>
                <w:sz w:val="16"/>
                <w:szCs w:val="16"/>
                <w:lang w:eastAsia="zh-TW"/>
              </w:rPr>
            </w:pPr>
          </w:p>
          <w:p w:rsidR="00940C94" w:rsidRPr="005E3C41" w:rsidRDefault="009C7DE6" w:rsidP="009C7DE6">
            <w:pPr>
              <w:widowControl w:val="0"/>
              <w:autoSpaceDE w:val="0"/>
              <w:autoSpaceDN w:val="0"/>
              <w:adjustRightInd w:val="0"/>
              <w:jc w:val="both"/>
              <w:rPr>
                <w:sz w:val="16"/>
                <w:szCs w:val="16"/>
                <w:lang w:eastAsia="zh-TW"/>
              </w:rPr>
            </w:pPr>
            <w:r w:rsidRPr="005E3C41">
              <w:rPr>
                <w:sz w:val="16"/>
                <w:szCs w:val="16"/>
              </w:rPr>
              <w:t>Pres</w:t>
            </w:r>
            <w:r w:rsidR="00757130">
              <w:rPr>
                <w:sz w:val="16"/>
                <w:szCs w:val="16"/>
              </w:rPr>
              <w:t xml:space="preserve">a visione del Bando </w:t>
            </w:r>
            <w:proofErr w:type="spellStart"/>
            <w:proofErr w:type="gramStart"/>
            <w:r w:rsidR="00757130">
              <w:rPr>
                <w:sz w:val="16"/>
                <w:szCs w:val="16"/>
              </w:rPr>
              <w:t>Prot</w:t>
            </w:r>
            <w:proofErr w:type="spellEnd"/>
            <w:r w:rsidR="00757130">
              <w:rPr>
                <w:sz w:val="16"/>
                <w:szCs w:val="16"/>
              </w:rPr>
              <w:t>.</w:t>
            </w:r>
            <w:proofErr w:type="gramEnd"/>
            <w:r w:rsidR="00757130">
              <w:rPr>
                <w:sz w:val="16"/>
                <w:szCs w:val="16"/>
              </w:rPr>
              <w:t xml:space="preserve"> n° 948/</w:t>
            </w:r>
            <w:r w:rsidRPr="005E3C41">
              <w:rPr>
                <w:sz w:val="16"/>
                <w:szCs w:val="16"/>
              </w:rPr>
              <w:t xml:space="preserve">III/9 del </w:t>
            </w:r>
            <w:r w:rsidR="00757130">
              <w:rPr>
                <w:sz w:val="16"/>
                <w:szCs w:val="16"/>
              </w:rPr>
              <w:t>9 marzo 2017,</w:t>
            </w:r>
            <w:r w:rsidRPr="005E3C41">
              <w:rPr>
                <w:sz w:val="16"/>
                <w:szCs w:val="16"/>
              </w:rPr>
              <w:t xml:space="preserve"> sottopone la propria candidatura al fine </w:t>
            </w:r>
            <w:r w:rsidR="005E3C41" w:rsidRPr="005E3C41">
              <w:rPr>
                <w:sz w:val="16"/>
                <w:szCs w:val="16"/>
              </w:rPr>
              <w:t>dell</w:t>
            </w:r>
            <w:r w:rsidR="00757130">
              <w:rPr>
                <w:sz w:val="16"/>
                <w:szCs w:val="16"/>
              </w:rPr>
              <w:t>’accesso alla mobilità ERASMUS+.</w:t>
            </w:r>
          </w:p>
          <w:p w:rsidR="001F2B99" w:rsidRDefault="001F2B99" w:rsidP="00914BA0">
            <w:pPr>
              <w:widowControl w:val="0"/>
              <w:suppressAutoHyphens w:val="0"/>
              <w:autoSpaceDE w:val="0"/>
              <w:autoSpaceDN w:val="0"/>
              <w:adjustRightInd w:val="0"/>
              <w:spacing w:before="120" w:after="0"/>
              <w:jc w:val="both"/>
              <w:rPr>
                <w:sz w:val="16"/>
                <w:szCs w:val="16"/>
                <w:lang w:eastAsia="zh-TW"/>
              </w:rPr>
            </w:pPr>
          </w:p>
          <w:p w:rsidR="00914BA0" w:rsidRDefault="00A07DA2" w:rsidP="00914BA0">
            <w:pPr>
              <w:widowControl w:val="0"/>
              <w:suppressAutoHyphens w:val="0"/>
              <w:autoSpaceDE w:val="0"/>
              <w:autoSpaceDN w:val="0"/>
              <w:adjustRightInd w:val="0"/>
              <w:spacing w:before="120" w:after="0"/>
              <w:jc w:val="both"/>
              <w:rPr>
                <w:sz w:val="16"/>
                <w:szCs w:val="16"/>
                <w:lang w:eastAsia="zh-TW"/>
              </w:rPr>
            </w:pPr>
            <w:r>
              <w:rPr>
                <w:sz w:val="16"/>
                <w:szCs w:val="16"/>
                <w:lang w:eastAsia="zh-TW"/>
              </w:rPr>
              <w:t xml:space="preserve">Dichiara di essere </w:t>
            </w:r>
            <w:proofErr w:type="gramStart"/>
            <w:r>
              <w:rPr>
                <w:sz w:val="16"/>
                <w:szCs w:val="16"/>
                <w:lang w:eastAsia="zh-TW"/>
              </w:rPr>
              <w:t>impossesso</w:t>
            </w:r>
            <w:proofErr w:type="gramEnd"/>
            <w:r>
              <w:rPr>
                <w:sz w:val="16"/>
                <w:szCs w:val="16"/>
                <w:lang w:eastAsia="zh-TW"/>
              </w:rPr>
              <w:t xml:space="preserve"> dei requisiti generali di ammissione.</w:t>
            </w:r>
          </w:p>
          <w:p w:rsidR="001F2B99" w:rsidRPr="00914BA0" w:rsidRDefault="001F2B99" w:rsidP="00914BA0">
            <w:pPr>
              <w:widowControl w:val="0"/>
              <w:suppressAutoHyphens w:val="0"/>
              <w:autoSpaceDE w:val="0"/>
              <w:autoSpaceDN w:val="0"/>
              <w:adjustRightInd w:val="0"/>
              <w:spacing w:before="120" w:after="0"/>
              <w:jc w:val="both"/>
              <w:rPr>
                <w:sz w:val="16"/>
                <w:szCs w:val="16"/>
                <w:lang w:eastAsia="zh-TW"/>
              </w:rPr>
            </w:pPr>
          </w:p>
          <w:p w:rsidR="00914BA0" w:rsidRPr="00914BA0" w:rsidRDefault="001F2B99" w:rsidP="00914BA0">
            <w:pPr>
              <w:widowControl w:val="0"/>
              <w:suppressAutoHyphens w:val="0"/>
              <w:autoSpaceDE w:val="0"/>
              <w:autoSpaceDN w:val="0"/>
              <w:adjustRightInd w:val="0"/>
              <w:spacing w:before="120" w:after="0"/>
              <w:jc w:val="both"/>
              <w:rPr>
                <w:sz w:val="16"/>
                <w:szCs w:val="16"/>
                <w:lang w:eastAsia="zh-TW"/>
              </w:rPr>
            </w:pPr>
            <w:r>
              <w:rPr>
                <w:sz w:val="16"/>
                <w:szCs w:val="16"/>
                <w:lang w:eastAsia="zh-TW"/>
              </w:rPr>
              <w:t>Dichiara</w:t>
            </w:r>
            <w:r w:rsidR="00914BA0" w:rsidRPr="00914BA0">
              <w:rPr>
                <w:sz w:val="16"/>
                <w:szCs w:val="16"/>
                <w:lang w:eastAsia="zh-TW"/>
              </w:rPr>
              <w:t xml:space="preserve"> la conoscenza delle seguenti lingue:</w:t>
            </w:r>
          </w:p>
          <w:tbl>
            <w:tblPr>
              <w:tblW w:w="2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3404"/>
              <w:gridCol w:w="2552"/>
              <w:gridCol w:w="17996"/>
            </w:tblGrid>
            <w:tr w:rsidR="00C22335" w:rsidRPr="00914BA0" w:rsidTr="005E3C41">
              <w:tc>
                <w:tcPr>
                  <w:tcW w:w="1019" w:type="dxa"/>
                  <w:tcBorders>
                    <w:bottom w:val="single" w:sz="4" w:space="0" w:color="auto"/>
                  </w:tcBorders>
                  <w:shd w:val="clear" w:color="auto" w:fill="D9D9D9" w:themeFill="background1" w:themeFillShade="D9"/>
                </w:tcPr>
                <w:p w:rsidR="00C22335" w:rsidRPr="00914BA0" w:rsidRDefault="00C22335" w:rsidP="00914BA0">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LINGUA</w:t>
                  </w:r>
                  <w:r>
                    <w:rPr>
                      <w:rFonts w:ascii="Arial" w:hAnsi="Arial" w:cs="Arial"/>
                      <w:sz w:val="16"/>
                      <w:szCs w:val="16"/>
                      <w:lang w:eastAsia="zh-TW"/>
                    </w:rPr>
                    <w:t xml:space="preserve"> </w:t>
                  </w:r>
                  <w:proofErr w:type="gramStart"/>
                  <w:r>
                    <w:rPr>
                      <w:rFonts w:ascii="Arial" w:hAnsi="Arial" w:cs="Arial"/>
                      <w:sz w:val="16"/>
                      <w:szCs w:val="16"/>
                      <w:lang w:eastAsia="zh-TW"/>
                    </w:rPr>
                    <w:t>1</w:t>
                  </w:r>
                  <w:proofErr w:type="gramEnd"/>
                </w:p>
              </w:tc>
              <w:tc>
                <w:tcPr>
                  <w:tcW w:w="3404" w:type="dxa"/>
                  <w:tcBorders>
                    <w:bottom w:val="single" w:sz="4" w:space="0" w:color="auto"/>
                  </w:tcBorders>
                  <w:shd w:val="clear" w:color="auto" w:fill="auto"/>
                </w:tcPr>
                <w:p w:rsidR="00C22335" w:rsidRPr="00914BA0" w:rsidRDefault="00C22335" w:rsidP="00914BA0">
                  <w:pPr>
                    <w:widowControl w:val="0"/>
                    <w:suppressAutoHyphens w:val="0"/>
                    <w:autoSpaceDE w:val="0"/>
                    <w:autoSpaceDN w:val="0"/>
                    <w:adjustRightInd w:val="0"/>
                    <w:spacing w:before="120" w:after="0"/>
                    <w:jc w:val="both"/>
                    <w:rPr>
                      <w:rFonts w:ascii="Arial" w:hAnsi="Arial" w:cs="Arial"/>
                      <w:sz w:val="16"/>
                      <w:szCs w:val="16"/>
                      <w:lang w:eastAsia="zh-TW"/>
                    </w:rPr>
                  </w:pPr>
                </w:p>
              </w:tc>
              <w:tc>
                <w:tcPr>
                  <w:tcW w:w="2552" w:type="dxa"/>
                  <w:tcBorders>
                    <w:bottom w:val="single" w:sz="4" w:space="0" w:color="auto"/>
                  </w:tcBorders>
                  <w:shd w:val="clear" w:color="auto" w:fill="D9D9D9" w:themeFill="background1" w:themeFillShade="D9"/>
                </w:tcPr>
                <w:p w:rsidR="00C22335" w:rsidRPr="00914BA0" w:rsidRDefault="00C22335" w:rsidP="00914BA0">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LIVELLO (</w:t>
                  </w:r>
                  <w:proofErr w:type="gramStart"/>
                  <w:r w:rsidRPr="00914BA0">
                    <w:rPr>
                      <w:rFonts w:ascii="Arial" w:hAnsi="Arial" w:cs="Arial"/>
                      <w:sz w:val="16"/>
                      <w:szCs w:val="16"/>
                      <w:lang w:eastAsia="zh-TW"/>
                    </w:rPr>
                    <w:t>medio-buono-ottimo</w:t>
                  </w:r>
                  <w:proofErr w:type="gramEnd"/>
                  <w:r w:rsidRPr="00914BA0">
                    <w:rPr>
                      <w:rFonts w:ascii="Arial" w:hAnsi="Arial" w:cs="Arial"/>
                      <w:sz w:val="16"/>
                      <w:szCs w:val="16"/>
                      <w:lang w:eastAsia="zh-TW"/>
                    </w:rPr>
                    <w:t>)</w:t>
                  </w:r>
                </w:p>
              </w:tc>
              <w:tc>
                <w:tcPr>
                  <w:tcW w:w="17996" w:type="dxa"/>
                  <w:tcBorders>
                    <w:bottom w:val="single" w:sz="4" w:space="0" w:color="auto"/>
                  </w:tcBorders>
                  <w:shd w:val="clear" w:color="auto" w:fill="auto"/>
                </w:tcPr>
                <w:p w:rsidR="00C22335" w:rsidRPr="00914BA0" w:rsidRDefault="00C22335" w:rsidP="00914BA0">
                  <w:pPr>
                    <w:widowControl w:val="0"/>
                    <w:suppressAutoHyphens w:val="0"/>
                    <w:autoSpaceDE w:val="0"/>
                    <w:autoSpaceDN w:val="0"/>
                    <w:adjustRightInd w:val="0"/>
                    <w:spacing w:before="120" w:after="0"/>
                    <w:jc w:val="both"/>
                    <w:rPr>
                      <w:rFonts w:ascii="Arial" w:hAnsi="Arial" w:cs="Arial"/>
                      <w:sz w:val="16"/>
                      <w:szCs w:val="16"/>
                      <w:lang w:eastAsia="zh-TW"/>
                    </w:rPr>
                  </w:pPr>
                </w:p>
              </w:tc>
            </w:tr>
            <w:tr w:rsidR="00C22335" w:rsidRPr="00914BA0" w:rsidTr="005E3C41">
              <w:tc>
                <w:tcPr>
                  <w:tcW w:w="1019" w:type="dxa"/>
                  <w:shd w:val="clear" w:color="auto" w:fill="D9D9D9" w:themeFill="background1" w:themeFillShade="D9"/>
                </w:tcPr>
                <w:p w:rsidR="00C22335" w:rsidRPr="00914BA0" w:rsidRDefault="00C22335" w:rsidP="00C22335">
                  <w:pPr>
                    <w:widowControl w:val="0"/>
                    <w:suppressAutoHyphens w:val="0"/>
                    <w:autoSpaceDE w:val="0"/>
                    <w:autoSpaceDN w:val="0"/>
                    <w:adjustRightInd w:val="0"/>
                    <w:spacing w:before="120" w:after="0"/>
                    <w:jc w:val="both"/>
                    <w:rPr>
                      <w:b/>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w:t>
                  </w:r>
                  <w:proofErr w:type="gramStart"/>
                  <w:r>
                    <w:rPr>
                      <w:rFonts w:ascii="Arial" w:hAnsi="Arial" w:cs="Arial"/>
                      <w:sz w:val="16"/>
                      <w:szCs w:val="16"/>
                      <w:lang w:eastAsia="zh-TW"/>
                    </w:rPr>
                    <w:t>2</w:t>
                  </w:r>
                  <w:proofErr w:type="gramEnd"/>
                </w:p>
              </w:tc>
              <w:tc>
                <w:tcPr>
                  <w:tcW w:w="3404" w:type="dxa"/>
                  <w:shd w:val="clear" w:color="auto" w:fill="auto"/>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w:t>
                  </w:r>
                  <w:proofErr w:type="gramStart"/>
                  <w:r w:rsidRPr="00914BA0">
                    <w:rPr>
                      <w:rFonts w:ascii="Arial" w:hAnsi="Arial" w:cs="Arial"/>
                      <w:sz w:val="16"/>
                      <w:szCs w:val="16"/>
                      <w:lang w:eastAsia="zh-TW"/>
                    </w:rPr>
                    <w:t>medio-buono-ottimo</w:t>
                  </w:r>
                  <w:proofErr w:type="gramEnd"/>
                  <w:r w:rsidRPr="00914BA0">
                    <w:rPr>
                      <w:rFonts w:ascii="Arial" w:hAnsi="Arial" w:cs="Arial"/>
                      <w:sz w:val="16"/>
                      <w:szCs w:val="16"/>
                      <w:lang w:eastAsia="zh-TW"/>
                    </w:rPr>
                    <w:t>)</w:t>
                  </w:r>
                </w:p>
              </w:tc>
              <w:tc>
                <w:tcPr>
                  <w:tcW w:w="17996" w:type="dxa"/>
                  <w:shd w:val="clear" w:color="auto" w:fill="auto"/>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p>
              </w:tc>
            </w:tr>
            <w:tr w:rsidR="00C22335" w:rsidRPr="00914BA0" w:rsidTr="005E3C41">
              <w:tc>
                <w:tcPr>
                  <w:tcW w:w="1019" w:type="dxa"/>
                  <w:shd w:val="clear" w:color="auto" w:fill="D9D9D9" w:themeFill="background1" w:themeFillShade="D9"/>
                </w:tcPr>
                <w:p w:rsidR="00C22335" w:rsidRPr="00914BA0" w:rsidRDefault="00C22335" w:rsidP="00C22335">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w:t>
                  </w:r>
                  <w:proofErr w:type="gramStart"/>
                  <w:r>
                    <w:rPr>
                      <w:rFonts w:ascii="Arial" w:hAnsi="Arial" w:cs="Arial"/>
                      <w:sz w:val="16"/>
                      <w:szCs w:val="16"/>
                      <w:lang w:eastAsia="zh-TW"/>
                    </w:rPr>
                    <w:t>3</w:t>
                  </w:r>
                  <w:proofErr w:type="gramEnd"/>
                </w:p>
              </w:tc>
              <w:tc>
                <w:tcPr>
                  <w:tcW w:w="3404" w:type="dxa"/>
                  <w:shd w:val="clear" w:color="auto" w:fill="auto"/>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w:t>
                  </w:r>
                  <w:proofErr w:type="gramStart"/>
                  <w:r w:rsidRPr="00914BA0">
                    <w:rPr>
                      <w:rFonts w:ascii="Arial" w:hAnsi="Arial" w:cs="Arial"/>
                      <w:sz w:val="16"/>
                      <w:szCs w:val="16"/>
                      <w:lang w:eastAsia="zh-TW"/>
                    </w:rPr>
                    <w:t>medio-buono-ottimo</w:t>
                  </w:r>
                  <w:proofErr w:type="gramEnd"/>
                  <w:r w:rsidRPr="00914BA0">
                    <w:rPr>
                      <w:rFonts w:ascii="Arial" w:hAnsi="Arial" w:cs="Arial"/>
                      <w:sz w:val="16"/>
                      <w:szCs w:val="16"/>
                      <w:lang w:eastAsia="zh-TW"/>
                    </w:rPr>
                    <w:t>)</w:t>
                  </w:r>
                </w:p>
              </w:tc>
              <w:tc>
                <w:tcPr>
                  <w:tcW w:w="17996" w:type="dxa"/>
                  <w:shd w:val="clear" w:color="auto" w:fill="auto"/>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p>
              </w:tc>
            </w:tr>
          </w:tbl>
          <w:p w:rsidR="00000712" w:rsidRDefault="00000712" w:rsidP="00000712">
            <w:pPr>
              <w:suppressAutoHyphens w:val="0"/>
              <w:spacing w:before="120" w:after="0"/>
              <w:jc w:val="both"/>
              <w:rPr>
                <w:sz w:val="16"/>
                <w:szCs w:val="16"/>
                <w:lang w:eastAsia="zh-TW"/>
              </w:rPr>
            </w:pPr>
            <w:r w:rsidRPr="00FA0610">
              <w:rPr>
                <w:sz w:val="16"/>
                <w:szCs w:val="16"/>
                <w:lang w:eastAsia="zh-TW"/>
              </w:rPr>
              <w:t>ALLEGATI:</w:t>
            </w:r>
          </w:p>
          <w:p w:rsidR="009C7DE6" w:rsidRDefault="009C7DE6" w:rsidP="009C7DE6">
            <w:pPr>
              <w:widowControl w:val="0"/>
              <w:numPr>
                <w:ilvl w:val="0"/>
                <w:numId w:val="20"/>
              </w:numPr>
              <w:suppressAutoHyphens w:val="0"/>
              <w:autoSpaceDE w:val="0"/>
              <w:autoSpaceDN w:val="0"/>
              <w:adjustRightInd w:val="0"/>
              <w:spacing w:after="0"/>
              <w:jc w:val="both"/>
              <w:rPr>
                <w:sz w:val="16"/>
                <w:szCs w:val="16"/>
              </w:rPr>
            </w:pPr>
            <w:r w:rsidRPr="009C7DE6">
              <w:rPr>
                <w:sz w:val="16"/>
                <w:szCs w:val="16"/>
              </w:rPr>
              <w:t>Lettera motivazionale (in inglese);</w:t>
            </w:r>
          </w:p>
          <w:p w:rsidR="001F2B99" w:rsidRDefault="001F2B99" w:rsidP="009C7DE6">
            <w:pPr>
              <w:widowControl w:val="0"/>
              <w:numPr>
                <w:ilvl w:val="0"/>
                <w:numId w:val="20"/>
              </w:numPr>
              <w:suppressAutoHyphens w:val="0"/>
              <w:autoSpaceDE w:val="0"/>
              <w:autoSpaceDN w:val="0"/>
              <w:adjustRightInd w:val="0"/>
              <w:spacing w:after="0"/>
              <w:jc w:val="both"/>
              <w:rPr>
                <w:sz w:val="16"/>
                <w:szCs w:val="16"/>
              </w:rPr>
            </w:pPr>
            <w:r>
              <w:rPr>
                <w:sz w:val="16"/>
                <w:szCs w:val="16"/>
              </w:rPr>
              <w:t xml:space="preserve">Curriculum vitae, in inglese, su modello CV EUROPASS </w:t>
            </w:r>
          </w:p>
          <w:p w:rsidR="001F2B99" w:rsidRDefault="001F2B99" w:rsidP="00914BA0">
            <w:pPr>
              <w:suppressAutoHyphens w:val="0"/>
              <w:spacing w:before="120" w:after="0"/>
              <w:jc w:val="both"/>
              <w:rPr>
                <w:sz w:val="16"/>
                <w:szCs w:val="16"/>
                <w:lang w:eastAsia="zh-TW"/>
              </w:rPr>
            </w:pPr>
          </w:p>
          <w:p w:rsidR="00914BA0" w:rsidRPr="00914BA0" w:rsidRDefault="00914BA0" w:rsidP="00914BA0">
            <w:pPr>
              <w:suppressAutoHyphens w:val="0"/>
              <w:spacing w:before="120" w:after="0"/>
              <w:jc w:val="both"/>
              <w:rPr>
                <w:sz w:val="16"/>
                <w:szCs w:val="16"/>
                <w:lang w:eastAsia="zh-TW"/>
              </w:rPr>
            </w:pPr>
            <w:r w:rsidRPr="00A07DA2">
              <w:rPr>
                <w:sz w:val="16"/>
                <w:szCs w:val="16"/>
                <w:lang w:eastAsia="zh-TW"/>
              </w:rPr>
              <w:t xml:space="preserve">Pescara, </w:t>
            </w:r>
            <w:proofErr w:type="gramStart"/>
            <w:r w:rsidRPr="00A07DA2">
              <w:rPr>
                <w:sz w:val="16"/>
                <w:szCs w:val="16"/>
                <w:lang w:eastAsia="zh-TW"/>
              </w:rPr>
              <w:t>li</w:t>
            </w:r>
            <w:proofErr w:type="gramEnd"/>
            <w:r w:rsidRPr="00914BA0">
              <w:rPr>
                <w:i/>
                <w:sz w:val="16"/>
                <w:szCs w:val="16"/>
                <w:lang w:eastAsia="zh-TW"/>
              </w:rPr>
              <w:t xml:space="preserve">  ______________________                                                               </w:t>
            </w:r>
            <w:r w:rsidRPr="00914BA0">
              <w:rPr>
                <w:sz w:val="16"/>
                <w:szCs w:val="16"/>
                <w:lang w:eastAsia="zh-TW"/>
              </w:rPr>
              <w:t xml:space="preserve">Firma </w:t>
            </w:r>
            <w:r w:rsidR="00A07DA2">
              <w:rPr>
                <w:sz w:val="16"/>
                <w:szCs w:val="16"/>
                <w:lang w:eastAsia="zh-TW"/>
              </w:rPr>
              <w:t>dello studente</w:t>
            </w:r>
          </w:p>
          <w:p w:rsidR="00914BA0" w:rsidRPr="00914BA0" w:rsidRDefault="00914BA0" w:rsidP="00914BA0">
            <w:pPr>
              <w:suppressAutoHyphens w:val="0"/>
              <w:spacing w:before="120" w:after="0"/>
              <w:jc w:val="center"/>
              <w:rPr>
                <w:i/>
                <w:sz w:val="16"/>
                <w:szCs w:val="16"/>
                <w:lang w:eastAsia="zh-TW"/>
              </w:rPr>
            </w:pPr>
            <w:r w:rsidRPr="00914BA0">
              <w:rPr>
                <w:i/>
                <w:sz w:val="16"/>
                <w:szCs w:val="16"/>
                <w:lang w:eastAsia="zh-TW"/>
              </w:rPr>
              <w:t xml:space="preserve">                                                                                                   ___________________________________</w:t>
            </w:r>
          </w:p>
          <w:p w:rsidR="00A07DA2" w:rsidRDefault="00A07DA2" w:rsidP="00A07DA2">
            <w:pPr>
              <w:jc w:val="both"/>
              <w:rPr>
                <w:sz w:val="16"/>
                <w:szCs w:val="16"/>
              </w:rPr>
            </w:pPr>
          </w:p>
          <w:p w:rsidR="00A07DA2" w:rsidRPr="00A07DA2" w:rsidRDefault="00A07DA2" w:rsidP="00A07DA2">
            <w:pPr>
              <w:jc w:val="both"/>
              <w:rPr>
                <w:sz w:val="16"/>
                <w:szCs w:val="16"/>
              </w:rPr>
            </w:pPr>
            <w:r w:rsidRPr="00A07DA2">
              <w:rPr>
                <w:sz w:val="16"/>
                <w:szCs w:val="16"/>
              </w:rPr>
              <w:t xml:space="preserve">IL TRATTAMENTO DEI DATI CONTENUTI IN QUESTA SCHEDA VIENE EFFETTUATO DAL CONSERVATORIO NEL RISPETTO DELLE FINALITÀ ISTITUZIONALI E NEI LIMITI STABILITI DAL </w:t>
            </w:r>
            <w:proofErr w:type="spellStart"/>
            <w:r w:rsidRPr="00A07DA2">
              <w:rPr>
                <w:sz w:val="16"/>
                <w:szCs w:val="16"/>
              </w:rPr>
              <w:t>D.Lgs.</w:t>
            </w:r>
            <w:proofErr w:type="spellEnd"/>
            <w:r w:rsidRPr="00A07DA2">
              <w:rPr>
                <w:sz w:val="16"/>
                <w:szCs w:val="16"/>
              </w:rPr>
              <w:t xml:space="preserve"> 196/</w:t>
            </w:r>
            <w:proofErr w:type="gramStart"/>
            <w:r w:rsidRPr="00A07DA2">
              <w:rPr>
                <w:sz w:val="16"/>
                <w:szCs w:val="16"/>
              </w:rPr>
              <w:t>2003</w:t>
            </w:r>
            <w:proofErr w:type="gramEnd"/>
          </w:p>
          <w:p w:rsidR="00A07DA2" w:rsidRDefault="00A07DA2" w:rsidP="00A07DA2">
            <w:pPr>
              <w:ind w:left="6271"/>
              <w:rPr>
                <w:sz w:val="18"/>
                <w:szCs w:val="18"/>
              </w:rPr>
            </w:pPr>
            <w:r>
              <w:rPr>
                <w:sz w:val="18"/>
                <w:szCs w:val="18"/>
              </w:rPr>
              <w:t xml:space="preserve">Firma per </w:t>
            </w:r>
            <w:r w:rsidRPr="006A00BA">
              <w:rPr>
                <w:sz w:val="18"/>
                <w:szCs w:val="18"/>
              </w:rPr>
              <w:t>il consenso</w:t>
            </w:r>
          </w:p>
          <w:p w:rsidR="00A07DA2" w:rsidRPr="000B2D59" w:rsidRDefault="00A07DA2" w:rsidP="00A07DA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A07DA2" w:rsidRPr="00914BA0" w:rsidRDefault="00A07DA2" w:rsidP="00914BA0">
            <w:pPr>
              <w:suppressAutoHyphens w:val="0"/>
              <w:spacing w:before="120" w:after="0"/>
              <w:jc w:val="center"/>
              <w:rPr>
                <w:rFonts w:ascii="Arial" w:hAnsi="Arial" w:cs="Arial"/>
                <w:sz w:val="16"/>
                <w:szCs w:val="16"/>
                <w:lang w:eastAsia="zh-TW"/>
              </w:rPr>
            </w:pPr>
          </w:p>
        </w:tc>
      </w:tr>
      <w:tr w:rsidR="00914BA0" w:rsidRPr="00914BA0" w:rsidTr="00940C94">
        <w:trPr>
          <w:cantSplit/>
          <w:trHeight w:val="184"/>
        </w:trPr>
        <w:tc>
          <w:tcPr>
            <w:tcW w:w="9747" w:type="dxa"/>
            <w:vMerge/>
            <w:shd w:val="clear" w:color="auto" w:fill="auto"/>
            <w:vAlign w:val="center"/>
          </w:tcPr>
          <w:p w:rsidR="00914BA0" w:rsidRPr="00914BA0" w:rsidRDefault="00914BA0" w:rsidP="00914BA0">
            <w:pPr>
              <w:suppressAutoHyphens w:val="0"/>
              <w:spacing w:after="0"/>
              <w:jc w:val="center"/>
              <w:rPr>
                <w:rFonts w:ascii="Arial" w:hAnsi="Arial" w:cs="Arial"/>
                <w:sz w:val="16"/>
                <w:szCs w:val="16"/>
                <w:lang w:eastAsia="zh-TW"/>
              </w:rPr>
            </w:pPr>
          </w:p>
        </w:tc>
      </w:tr>
    </w:tbl>
    <w:p w:rsidR="009B02FB" w:rsidRDefault="009B02FB" w:rsidP="00A07DA2">
      <w:pPr>
        <w:suppressAutoHyphens w:val="0"/>
        <w:spacing w:after="0"/>
        <w:rPr>
          <w:szCs w:val="20"/>
        </w:rPr>
        <w:sectPr w:rsidR="009B02FB" w:rsidSect="000D0CE7">
          <w:headerReference w:type="default" r:id="rId9"/>
          <w:footerReference w:type="default" r:id="rId10"/>
          <w:headerReference w:type="first" r:id="rId11"/>
          <w:footnotePr>
            <w:pos w:val="beneathText"/>
          </w:footnotePr>
          <w:pgSz w:w="11905" w:h="16837"/>
          <w:pgMar w:top="1417" w:right="1134" w:bottom="1134" w:left="1134" w:header="720" w:footer="708" w:gutter="0"/>
          <w:cols w:space="720"/>
          <w:docGrid w:linePitch="360"/>
        </w:sectPr>
      </w:pPr>
    </w:p>
    <w:p w:rsidR="009B02FB" w:rsidRDefault="009B02FB" w:rsidP="009B02FB">
      <w:pPr>
        <w:pageBreakBefore/>
        <w:jc w:val="both"/>
        <w:rPr>
          <w:rFonts w:cs="Verdana"/>
          <w:b/>
          <w:lang w:val="en-GB"/>
        </w:rPr>
      </w:pPr>
      <w:r>
        <w:rPr>
          <w:rFonts w:cs="Verdana"/>
          <w:b/>
          <w:sz w:val="22"/>
          <w:szCs w:val="22"/>
          <w:lang w:val="en-GB"/>
        </w:rPr>
        <w:lastRenderedPageBreak/>
        <w:t>Notes for Guidance</w:t>
      </w:r>
      <w:r>
        <w:rPr>
          <w:rStyle w:val="Caratteredellanota"/>
          <w:rFonts w:cs="Verdana"/>
          <w:b/>
          <w:sz w:val="22"/>
          <w:szCs w:val="22"/>
          <w:lang w:val="en-GB"/>
        </w:rPr>
        <w:footnoteReference w:id="2"/>
      </w:r>
    </w:p>
    <w:p w:rsidR="009B02FB" w:rsidRDefault="009B02FB" w:rsidP="009B02FB">
      <w:pPr>
        <w:jc w:val="both"/>
        <w:rPr>
          <w:rFonts w:cs="Verdana"/>
          <w:b/>
          <w:lang w:val="en-GB"/>
        </w:rPr>
      </w:pPr>
    </w:p>
    <w:p w:rsidR="009B02FB" w:rsidRDefault="009B02FB" w:rsidP="009B02FB">
      <w:pPr>
        <w:jc w:val="both"/>
        <w:rPr>
          <w:rFonts w:cs="Verdana"/>
          <w:b/>
          <w:lang w:val="en-GB"/>
        </w:rPr>
      </w:pPr>
    </w:p>
    <w:p w:rsidR="009B02FB" w:rsidRDefault="009B02FB" w:rsidP="009B02FB">
      <w:pPr>
        <w:jc w:val="both"/>
        <w:rPr>
          <w:rFonts w:cs="Verdana"/>
          <w:lang w:val="en-GB"/>
        </w:rPr>
      </w:pPr>
      <w:r>
        <w:rPr>
          <w:rFonts w:cs="Verdana"/>
          <w:b/>
          <w:lang w:val="en-GB"/>
        </w:rPr>
        <w:t>GENERAL INFORMATION</w:t>
      </w:r>
    </w:p>
    <w:p w:rsidR="009B02FB" w:rsidRPr="009B02FB" w:rsidRDefault="009B02FB" w:rsidP="009B02FB">
      <w:pPr>
        <w:jc w:val="both"/>
        <w:rPr>
          <w:rFonts w:cs="Verdana"/>
          <w:lang w:val="en-GB"/>
        </w:rPr>
      </w:pPr>
      <w:r>
        <w:rPr>
          <w:rFonts w:cs="Verdana"/>
          <w:lang w:val="en-GB"/>
        </w:rPr>
        <w:t xml:space="preserve">All enquiries and applications for exchange programmes </w:t>
      </w:r>
      <w:r>
        <w:rPr>
          <w:rFonts w:cs="Verdana"/>
          <w:u w:val="single"/>
          <w:lang w:val="en-GB"/>
        </w:rPr>
        <w:t>must</w:t>
      </w:r>
      <w:r>
        <w:rPr>
          <w:rFonts w:cs="Verdana"/>
          <w:lang w:val="en-GB"/>
        </w:rPr>
        <w:t xml:space="preserve"> be made through the International Coordinator in your home institution.</w:t>
      </w:r>
    </w:p>
    <w:p w:rsidR="009B02FB" w:rsidRDefault="009B02FB" w:rsidP="009B02FB">
      <w:pPr>
        <w:jc w:val="both"/>
        <w:rPr>
          <w:rFonts w:cs="Verdana"/>
          <w:b/>
          <w:lang w:val="en-GB"/>
        </w:rPr>
      </w:pPr>
      <w:r w:rsidRPr="009B02FB">
        <w:rPr>
          <w:rFonts w:cs="Verdana"/>
          <w:lang w:val="en-GB"/>
        </w:rPr>
        <w:t>To facilitate general procedures, please use e-mail until the point of mutual confirmation/signatures.</w:t>
      </w:r>
    </w:p>
    <w:p w:rsidR="009B02FB" w:rsidRDefault="009B02FB" w:rsidP="009B02FB">
      <w:pPr>
        <w:numPr>
          <w:ilvl w:val="0"/>
          <w:numId w:val="24"/>
        </w:numPr>
        <w:tabs>
          <w:tab w:val="left" w:pos="0"/>
          <w:tab w:val="left" w:pos="360"/>
        </w:tabs>
        <w:overflowPunct w:val="0"/>
        <w:autoSpaceDE w:val="0"/>
        <w:spacing w:after="0"/>
        <w:jc w:val="both"/>
        <w:textAlignment w:val="baseline"/>
        <w:rPr>
          <w:rFonts w:cs="Verdana"/>
          <w:lang w:val="en-GB"/>
        </w:rPr>
      </w:pPr>
      <w:r>
        <w:rPr>
          <w:rFonts w:cs="Verdana"/>
          <w:b/>
          <w:lang w:val="en-GB"/>
        </w:rPr>
        <w:t>Application form and deadline</w:t>
      </w:r>
    </w:p>
    <w:p w:rsidR="009B02FB" w:rsidRDefault="009B02FB" w:rsidP="009B02FB">
      <w:pPr>
        <w:ind w:left="360"/>
        <w:jc w:val="both"/>
        <w:rPr>
          <w:rFonts w:cs="Verdana"/>
          <w:b/>
          <w:lang w:val="en-GB"/>
        </w:rPr>
      </w:pPr>
      <w:r>
        <w:rPr>
          <w:rFonts w:cs="Verdana"/>
          <w:lang w:val="en-GB"/>
        </w:rPr>
        <w:t>Please complete the form as fully and as clearly as possible. The International Coordinator will inform you about the application deadline for your preferred host institution(s).</w:t>
      </w:r>
    </w:p>
    <w:p w:rsidR="009B02FB" w:rsidRDefault="009B02FB" w:rsidP="009B02FB">
      <w:pPr>
        <w:numPr>
          <w:ilvl w:val="0"/>
          <w:numId w:val="24"/>
        </w:numPr>
        <w:tabs>
          <w:tab w:val="left" w:pos="0"/>
          <w:tab w:val="left" w:pos="360"/>
        </w:tabs>
        <w:overflowPunct w:val="0"/>
        <w:autoSpaceDE w:val="0"/>
        <w:spacing w:after="0"/>
        <w:jc w:val="both"/>
        <w:textAlignment w:val="baseline"/>
        <w:rPr>
          <w:rFonts w:cs="Verdana"/>
          <w:lang w:val="en-GB"/>
        </w:rPr>
      </w:pPr>
      <w:r>
        <w:rPr>
          <w:rFonts w:cs="Verdana"/>
          <w:b/>
          <w:lang w:val="en-GB"/>
        </w:rPr>
        <w:t>Other forms</w:t>
      </w:r>
    </w:p>
    <w:p w:rsidR="009B02FB" w:rsidRDefault="009B02FB" w:rsidP="009B02FB">
      <w:pPr>
        <w:ind w:left="360"/>
        <w:jc w:val="both"/>
        <w:rPr>
          <w:rFonts w:cs="Verdana"/>
          <w:lang w:val="en-GB"/>
        </w:rPr>
      </w:pPr>
      <w:r>
        <w:rPr>
          <w:rFonts w:cs="Verdana"/>
          <w:lang w:val="en-GB"/>
        </w:rPr>
        <w:t>Some institutions may require extra documentation with your application; you may for example be asked to complete a second application form.</w:t>
      </w:r>
    </w:p>
    <w:p w:rsidR="009B02FB" w:rsidRDefault="009B02FB" w:rsidP="009B02FB">
      <w:pPr>
        <w:jc w:val="both"/>
        <w:rPr>
          <w:rFonts w:cs="Verdana"/>
          <w:lang w:val="en-GB"/>
        </w:rPr>
      </w:pPr>
    </w:p>
    <w:p w:rsidR="009B02FB" w:rsidRDefault="009B02FB" w:rsidP="009B02FB">
      <w:pPr>
        <w:jc w:val="both"/>
        <w:rPr>
          <w:rFonts w:cs="Verdana"/>
          <w:lang w:val="en-GB"/>
        </w:rPr>
      </w:pPr>
      <w:r>
        <w:rPr>
          <w:rFonts w:cs="Verdana"/>
          <w:b/>
          <w:lang w:val="en-GB"/>
        </w:rPr>
        <w:t>COMPLETING THIS APPLICATION FORM</w:t>
      </w:r>
    </w:p>
    <w:p w:rsidR="009B02FB" w:rsidRDefault="009B02FB" w:rsidP="009B02FB">
      <w:pPr>
        <w:jc w:val="both"/>
        <w:rPr>
          <w:rFonts w:cs="Verdana"/>
          <w:b/>
          <w:lang w:val="en-GB"/>
        </w:rPr>
      </w:pPr>
      <w:r>
        <w:rPr>
          <w:rFonts w:cs="Verdana"/>
          <w:lang w:val="en-GB"/>
        </w:rPr>
        <w:t>Please write in BLOCK LETTERS – this will help the host institution to avoid mistakes when they process your form. You should complete each section.</w:t>
      </w:r>
    </w:p>
    <w:p w:rsidR="009B02FB" w:rsidRDefault="009B02FB" w:rsidP="009B02FB">
      <w:pPr>
        <w:jc w:val="both"/>
        <w:rPr>
          <w:rFonts w:cs="Verdana"/>
          <w:b/>
          <w:lang w:val="en-GB"/>
        </w:rPr>
      </w:pPr>
    </w:p>
    <w:p w:rsidR="009B02FB" w:rsidRDefault="009B02FB" w:rsidP="009B02FB">
      <w:pPr>
        <w:jc w:val="both"/>
        <w:rPr>
          <w:rFonts w:cs="Verdana"/>
          <w:b/>
          <w:lang w:val="en-GB"/>
        </w:rPr>
      </w:pPr>
      <w:r>
        <w:rPr>
          <w:rFonts w:cs="Verdana"/>
          <w:b/>
          <w:lang w:val="en-GB"/>
        </w:rPr>
        <w:t>STUDY DETAILS</w:t>
      </w:r>
    </w:p>
    <w:p w:rsidR="009B02FB" w:rsidRDefault="009B02FB" w:rsidP="009B02FB">
      <w:pPr>
        <w:numPr>
          <w:ilvl w:val="0"/>
          <w:numId w:val="24"/>
        </w:numPr>
        <w:tabs>
          <w:tab w:val="left" w:pos="0"/>
          <w:tab w:val="left" w:pos="360"/>
        </w:tabs>
        <w:overflowPunct w:val="0"/>
        <w:autoSpaceDE w:val="0"/>
        <w:spacing w:after="0"/>
        <w:jc w:val="both"/>
        <w:textAlignment w:val="baseline"/>
        <w:rPr>
          <w:rFonts w:cs="Verdana"/>
          <w:lang w:val="en-GB"/>
        </w:rPr>
      </w:pPr>
      <w:r>
        <w:rPr>
          <w:rFonts w:cs="Verdana"/>
          <w:b/>
          <w:lang w:val="en-GB"/>
        </w:rPr>
        <w:t>Principal study subject</w:t>
      </w:r>
    </w:p>
    <w:p w:rsidR="009B02FB" w:rsidRDefault="009B02FB" w:rsidP="009B02FB">
      <w:pPr>
        <w:tabs>
          <w:tab w:val="left" w:pos="720"/>
        </w:tabs>
        <w:ind w:left="360"/>
        <w:jc w:val="both"/>
        <w:rPr>
          <w:rFonts w:cs="Verdana"/>
          <w:b/>
          <w:lang w:val="en-GB"/>
        </w:rPr>
      </w:pPr>
      <w:r>
        <w:rPr>
          <w:rFonts w:cs="Verdana"/>
          <w:lang w:val="en-GB"/>
        </w:rPr>
        <w:t xml:space="preserve">Only state your principal study discipline, in which you wish to be auditioned. If you wish to audition for more </w:t>
      </w:r>
      <w:proofErr w:type="spellStart"/>
      <w:r>
        <w:rPr>
          <w:rFonts w:cs="Verdana"/>
          <w:lang w:val="en-GB"/>
        </w:rPr>
        <w:t>then</w:t>
      </w:r>
      <w:proofErr w:type="spellEnd"/>
      <w:r>
        <w:rPr>
          <w:rFonts w:cs="Verdana"/>
          <w:lang w:val="en-GB"/>
        </w:rPr>
        <w:t xml:space="preserve"> one discipline, you should complete a separate application for each one.</w:t>
      </w:r>
    </w:p>
    <w:p w:rsidR="009B02FB" w:rsidRDefault="009B02FB" w:rsidP="009B02FB">
      <w:pPr>
        <w:numPr>
          <w:ilvl w:val="0"/>
          <w:numId w:val="24"/>
        </w:numPr>
        <w:tabs>
          <w:tab w:val="left" w:pos="720"/>
        </w:tabs>
        <w:overflowPunct w:val="0"/>
        <w:autoSpaceDE w:val="0"/>
        <w:spacing w:after="0"/>
        <w:ind w:left="360"/>
        <w:jc w:val="both"/>
        <w:textAlignment w:val="baseline"/>
        <w:rPr>
          <w:rFonts w:cs="Verdana"/>
          <w:lang w:val="en-GB"/>
        </w:rPr>
      </w:pPr>
      <w:r>
        <w:rPr>
          <w:rFonts w:cs="Verdana"/>
          <w:b/>
          <w:lang w:val="en-GB"/>
        </w:rPr>
        <w:t>Transcript including full details of previous and current higher education study</w:t>
      </w:r>
    </w:p>
    <w:p w:rsidR="009B02FB" w:rsidRDefault="009B02FB" w:rsidP="009B02FB">
      <w:pPr>
        <w:tabs>
          <w:tab w:val="left" w:pos="720"/>
        </w:tabs>
        <w:ind w:left="360"/>
        <w:jc w:val="both"/>
        <w:rPr>
          <w:rFonts w:cs="Verdana"/>
          <w:lang w:val="en-GB"/>
        </w:rPr>
      </w:pPr>
      <w:r>
        <w:rPr>
          <w:rFonts w:cs="Verdana"/>
          <w:lang w:val="en-GB"/>
        </w:rPr>
        <w:t>This has to be issued by the home institution, not to be mistaken with the final ‘transcript of records’ which will be issued by the host institution at the end of the exchange period.</w:t>
      </w:r>
    </w:p>
    <w:p w:rsidR="009B02FB" w:rsidRDefault="009B02FB" w:rsidP="009B02FB">
      <w:pPr>
        <w:jc w:val="both"/>
        <w:rPr>
          <w:rFonts w:cs="Verdana"/>
          <w:lang w:val="en-GB"/>
        </w:rPr>
      </w:pPr>
    </w:p>
    <w:p w:rsidR="009B02FB" w:rsidRDefault="009B02FB" w:rsidP="009B02FB">
      <w:pPr>
        <w:jc w:val="both"/>
        <w:rPr>
          <w:rFonts w:cs="Verdana"/>
          <w:lang w:val="en-GB"/>
        </w:rPr>
      </w:pPr>
      <w:r>
        <w:rPr>
          <w:rFonts w:cs="Verdana"/>
          <w:b/>
          <w:lang w:val="en-GB"/>
        </w:rPr>
        <w:t>LANGUAGE COMPETENCE</w:t>
      </w:r>
    </w:p>
    <w:p w:rsidR="009B02FB" w:rsidRPr="009B02FB" w:rsidRDefault="009B02FB" w:rsidP="009B02FB">
      <w:pPr>
        <w:jc w:val="both"/>
        <w:rPr>
          <w:lang w:val="en-GB"/>
        </w:rPr>
      </w:pPr>
      <w:r>
        <w:rPr>
          <w:rFonts w:cs="Verdana"/>
          <w:lang w:val="en-GB"/>
        </w:rPr>
        <w:t>You will normally be expected to have some proficiency in the language used for tuition in the host institution and you will gain most benefit from your exchange if you have some proficiency in the country’s native language.</w:t>
      </w:r>
    </w:p>
    <w:p w:rsidR="00402A0A" w:rsidRDefault="00402A0A" w:rsidP="00402A0A">
      <w:pPr>
        <w:suppressAutoHyphens w:val="0"/>
        <w:spacing w:after="0"/>
        <w:rPr>
          <w:szCs w:val="20"/>
          <w:lang w:val="en-GB"/>
        </w:rPr>
      </w:pPr>
      <w:r>
        <w:rPr>
          <w:szCs w:val="20"/>
          <w:lang w:val="en-GB"/>
        </w:rPr>
        <w:br w:type="page"/>
      </w:r>
    </w:p>
    <w:p w:rsidR="00402A0A" w:rsidRPr="0038241A" w:rsidRDefault="00402A0A">
      <w:pPr>
        <w:suppressAutoHyphens w:val="0"/>
        <w:spacing w:after="0"/>
        <w:rPr>
          <w:rStyle w:val="Enfasigrassetto"/>
          <w:b w:val="0"/>
          <w:bCs w:val="0"/>
          <w:lang w:val="en-US"/>
        </w:rPr>
        <w:sectPr w:rsidR="00402A0A" w:rsidRPr="0038241A" w:rsidSect="00402A0A">
          <w:headerReference w:type="default" r:id="rId12"/>
          <w:footerReference w:type="even" r:id="rId13"/>
          <w:footerReference w:type="default" r:id="rId14"/>
          <w:headerReference w:type="first" r:id="rId15"/>
          <w:footerReference w:type="first" r:id="rId16"/>
          <w:type w:val="continuous"/>
          <w:pgSz w:w="11906" w:h="16838" w:code="9"/>
          <w:pgMar w:top="1412" w:right="1412" w:bottom="1412" w:left="1412" w:header="357" w:footer="720" w:gutter="0"/>
          <w:cols w:space="720"/>
          <w:docGrid w:linePitch="600" w:charSpace="40960"/>
        </w:sectPr>
      </w:pPr>
    </w:p>
    <w:p w:rsidR="00402A0A" w:rsidRPr="0038241A" w:rsidRDefault="00402A0A">
      <w:pPr>
        <w:suppressAutoHyphens w:val="0"/>
        <w:spacing w:after="0"/>
        <w:rPr>
          <w:rStyle w:val="Enfasigrassetto"/>
          <w:b w:val="0"/>
          <w:bCs w:val="0"/>
          <w:lang w:val="en-US"/>
        </w:rPr>
        <w:sectPr w:rsidR="00402A0A" w:rsidRPr="0038241A" w:rsidSect="00402A0A">
          <w:headerReference w:type="default" r:id="rId17"/>
          <w:pgSz w:w="11906" w:h="16838" w:code="9"/>
          <w:pgMar w:top="1412" w:right="1412" w:bottom="1412" w:left="1412" w:header="357" w:footer="720" w:gutter="0"/>
          <w:cols w:space="720"/>
          <w:docGrid w:linePitch="600" w:charSpace="40960"/>
        </w:sectPr>
      </w:pPr>
    </w:p>
    <w:p w:rsidR="00EA711D" w:rsidRDefault="00EA711D" w:rsidP="00402A0A">
      <w:pPr>
        <w:pStyle w:val="Titolo2"/>
        <w:rPr>
          <w:rStyle w:val="Enfasigrassetto"/>
          <w:b/>
          <w:bCs/>
        </w:rPr>
      </w:pPr>
      <w:r>
        <w:rPr>
          <w:rStyle w:val="Enfasigrassetto"/>
          <w:b/>
          <w:bCs/>
        </w:rPr>
        <w:lastRenderedPageBreak/>
        <w:t>Borsa ERASMUS+ per studio</w:t>
      </w:r>
      <w:r w:rsidRPr="00EA711D">
        <w:rPr>
          <w:rStyle w:val="Enfasigrassetto"/>
          <w:b/>
          <w:bCs/>
        </w:rPr>
        <w:t xml:space="preserve"> </w:t>
      </w:r>
    </w:p>
    <w:p w:rsidR="00EA711D" w:rsidRPr="0085676C" w:rsidRDefault="00EA711D" w:rsidP="00EA711D">
      <w:pPr>
        <w:pStyle w:val="Titolo2"/>
      </w:pPr>
      <w:r w:rsidRPr="00EA711D">
        <w:rPr>
          <w:rStyle w:val="Enfasiintensa"/>
        </w:rPr>
        <w:t>Sovvenzione mensile:</w:t>
      </w:r>
    </w:p>
    <w:tbl>
      <w:tblPr>
        <w:tblW w:w="4400" w:type="pct"/>
        <w:tblInd w:w="600" w:type="dxa"/>
        <w:tblBorders>
          <w:top w:val="single" w:sz="2" w:space="0" w:color="FFFFFF"/>
          <w:left w:val="single" w:sz="2" w:space="0" w:color="FFFFFF"/>
          <w:bottom w:val="single" w:sz="2" w:space="0" w:color="FFFFFF"/>
          <w:right w:val="single" w:sz="2" w:space="0" w:color="FFFFFF"/>
        </w:tblBorders>
        <w:tblCellMar>
          <w:top w:w="38" w:type="dxa"/>
          <w:left w:w="38" w:type="dxa"/>
          <w:bottom w:w="38" w:type="dxa"/>
          <w:right w:w="38" w:type="dxa"/>
        </w:tblCellMar>
        <w:tblLook w:val="04A0" w:firstRow="1" w:lastRow="0" w:firstColumn="1" w:lastColumn="0" w:noHBand="0" w:noVBand="1"/>
      </w:tblPr>
      <w:tblGrid>
        <w:gridCol w:w="6296"/>
        <w:gridCol w:w="1881"/>
      </w:tblGrid>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EA711D" w:rsidRDefault="00EA711D" w:rsidP="003F6C11">
            <w:pPr>
              <w:spacing w:line="312" w:lineRule="atLeast"/>
              <w:rPr>
                <w:rFonts w:cs="Segoe UI"/>
                <w:color w:val="000000"/>
                <w:szCs w:val="20"/>
              </w:rPr>
            </w:pPr>
            <w:r>
              <w:rPr>
                <w:rFonts w:cs="Segoe UI"/>
                <w:color w:val="000000"/>
                <w:szCs w:val="20"/>
              </w:rPr>
              <w:t>PAESE DI DESTINAZIONE</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EA711D" w:rsidRDefault="00EA711D" w:rsidP="003F6C11">
            <w:pPr>
              <w:spacing w:line="312" w:lineRule="atLeast"/>
              <w:rPr>
                <w:rFonts w:cs="Segoe UI"/>
                <w:color w:val="2F2F2F"/>
                <w:szCs w:val="20"/>
              </w:rPr>
            </w:pPr>
            <w:r>
              <w:rPr>
                <w:rFonts w:cs="Segoe UI"/>
                <w:color w:val="2F2F2F"/>
                <w:szCs w:val="20"/>
              </w:rPr>
              <w:t>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sidRPr="005C7F93">
              <w:rPr>
                <w:rFonts w:cs="Segoe UI"/>
                <w:color w:val="000000"/>
                <w:szCs w:val="20"/>
              </w:rPr>
              <w:t>Austria, Danimarca, Finlandia</w:t>
            </w:r>
            <w:r>
              <w:rPr>
                <w:rFonts w:cs="Segoe UI"/>
                <w:color w:val="000000"/>
                <w:szCs w:val="20"/>
              </w:rPr>
              <w:t>,</w:t>
            </w:r>
            <w:r w:rsidRPr="005C7F93">
              <w:rPr>
                <w:rFonts w:cs="Segoe UI"/>
                <w:color w:val="000000"/>
                <w:szCs w:val="20"/>
              </w:rPr>
              <w:t xml:space="preserve"> Francia</w:t>
            </w:r>
            <w:r>
              <w:rPr>
                <w:rFonts w:cs="Segoe UI"/>
                <w:color w:val="000000"/>
                <w:szCs w:val="20"/>
              </w:rPr>
              <w:t>,</w:t>
            </w:r>
            <w:r w:rsidRPr="005C7F93">
              <w:rPr>
                <w:rFonts w:cs="Segoe UI"/>
                <w:color w:val="000000"/>
                <w:szCs w:val="20"/>
              </w:rPr>
              <w:t xml:space="preserve"> Irlanda, Liechtenstein, Norvegia</w:t>
            </w:r>
            <w:r>
              <w:rPr>
                <w:rFonts w:cs="Segoe UI"/>
                <w:color w:val="000000"/>
                <w:szCs w:val="20"/>
              </w:rPr>
              <w:t>,</w:t>
            </w:r>
            <w:r w:rsidRPr="005C7F93">
              <w:rPr>
                <w:rFonts w:cs="Segoe UI"/>
                <w:color w:val="000000"/>
                <w:szCs w:val="20"/>
              </w:rPr>
              <w:t xml:space="preserve"> Svezia, Svizzera</w:t>
            </w:r>
            <w:r>
              <w:rPr>
                <w:rFonts w:cs="Segoe UI"/>
                <w:color w:val="000000"/>
                <w:szCs w:val="20"/>
              </w:rPr>
              <w:t>,</w:t>
            </w:r>
            <w:r w:rsidRPr="005C7F93">
              <w:rPr>
                <w:rFonts w:cs="Segoe UI"/>
                <w:color w:val="000000"/>
                <w:szCs w:val="20"/>
              </w:rPr>
              <w:t xml:space="preserve"> Regno Unito</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280 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proofErr w:type="gramStart"/>
            <w:r>
              <w:rPr>
                <w:rFonts w:cs="Segoe UI"/>
                <w:color w:val="000000"/>
                <w:szCs w:val="20"/>
              </w:rPr>
              <w:t>Belgio, Croazia, Repubblica Ceca, Cipro, Germania, Grecia, Islanda, Lussemburgo, Olanda, Portogallo, Slovenia, Spagna, Turchia</w:t>
            </w:r>
            <w:proofErr w:type="gramEnd"/>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230 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proofErr w:type="gramStart"/>
            <w:r>
              <w:rPr>
                <w:rFonts w:cs="Segoe UI"/>
                <w:color w:val="000000"/>
                <w:szCs w:val="20"/>
              </w:rPr>
              <w:t>Bulgaria, Estonia, Ungheria, Lettonia, Lituania, Malta, Polonia, Romania, Slovacchia, Ex Repubblica Jugoslava di Macedonia,</w:t>
            </w:r>
            <w:proofErr w:type="gramEnd"/>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230 euro</w:t>
            </w:r>
          </w:p>
        </w:tc>
      </w:tr>
    </w:tbl>
    <w:p w:rsidR="00EA711D" w:rsidRDefault="00EA711D" w:rsidP="00EA711D">
      <w:pPr>
        <w:shd w:val="clear" w:color="auto" w:fill="FFFFFF"/>
        <w:spacing w:line="312" w:lineRule="atLeast"/>
        <w:jc w:val="both"/>
        <w:rPr>
          <w:rFonts w:ascii="Segoe UI" w:hAnsi="Segoe UI" w:cs="Segoe UI"/>
          <w:color w:val="2F2F2F"/>
          <w:sz w:val="18"/>
          <w:szCs w:val="18"/>
        </w:rPr>
      </w:pPr>
      <w:r>
        <w:rPr>
          <w:rFonts w:ascii="Segoe UI" w:hAnsi="Segoe UI" w:cs="Segoe UI"/>
          <w:color w:val="2F2F2F"/>
          <w:sz w:val="18"/>
          <w:szCs w:val="18"/>
        </w:rPr>
        <w:t> </w:t>
      </w:r>
    </w:p>
    <w:p w:rsidR="00EA711D" w:rsidRPr="00EA711D" w:rsidRDefault="00EA711D" w:rsidP="00EA711D">
      <w:pPr>
        <w:pStyle w:val="Titolo2"/>
        <w:rPr>
          <w:rStyle w:val="Enfasiintensa"/>
        </w:rPr>
      </w:pPr>
      <w:r w:rsidRPr="00EA711D">
        <w:rPr>
          <w:rStyle w:val="Enfasiintensa"/>
        </w:rPr>
        <w:t>Contributo aggiuntivo</w:t>
      </w:r>
      <w:r>
        <w:rPr>
          <w:rStyle w:val="Enfasiintensa"/>
        </w:rPr>
        <w:t>:</w:t>
      </w:r>
    </w:p>
    <w:p w:rsidR="00EA711D" w:rsidRDefault="00EA711D" w:rsidP="00EA711D">
      <w:pPr>
        <w:rPr>
          <w:lang w:eastAsia="en-US"/>
        </w:rPr>
      </w:pPr>
      <w:r>
        <w:rPr>
          <w:lang w:eastAsia="en-US"/>
        </w:rPr>
        <w:t xml:space="preserve">€ 200 a favore di studenti con condizioni </w:t>
      </w:r>
      <w:proofErr w:type="gramStart"/>
      <w:r>
        <w:rPr>
          <w:lang w:eastAsia="en-US"/>
        </w:rPr>
        <w:t>socio-economiche</w:t>
      </w:r>
      <w:proofErr w:type="gramEnd"/>
      <w:r>
        <w:rPr>
          <w:lang w:eastAsia="en-US"/>
        </w:rPr>
        <w:t xml:space="preserve"> svantaggiate</w:t>
      </w:r>
    </w:p>
    <w:p w:rsidR="00BA7DFC" w:rsidRDefault="00BA7DFC">
      <w:pPr>
        <w:suppressAutoHyphens w:val="0"/>
        <w:spacing w:after="0"/>
        <w:rPr>
          <w:lang w:eastAsia="en-US"/>
        </w:rPr>
      </w:pPr>
    </w:p>
    <w:p w:rsidR="00BA7DFC" w:rsidRDefault="00BA7DFC">
      <w:pPr>
        <w:suppressAutoHyphens w:val="0"/>
        <w:spacing w:after="0"/>
        <w:rPr>
          <w:lang w:eastAsia="en-US"/>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EA711D" w:rsidRPr="00914BA0" w:rsidTr="003F6C11">
        <w:trPr>
          <w:cantSplit/>
          <w:trHeight w:val="304"/>
        </w:trPr>
        <w:tc>
          <w:tcPr>
            <w:tcW w:w="9747" w:type="dxa"/>
            <w:vMerge w:val="restart"/>
            <w:shd w:val="clear" w:color="auto" w:fill="auto"/>
            <w:vAlign w:val="center"/>
          </w:tcPr>
          <w:p w:rsidR="00EA711D" w:rsidRDefault="00EA711D" w:rsidP="003F6C11">
            <w:pPr>
              <w:pStyle w:val="Titolo3"/>
              <w:jc w:val="center"/>
              <w:rPr>
                <w:rFonts w:ascii="Times New Roman" w:hAnsi="Times New Roman"/>
                <w:smallCaps/>
                <w:sz w:val="32"/>
                <w:szCs w:val="32"/>
              </w:rPr>
            </w:pPr>
            <w:r w:rsidRPr="007C4496">
              <w:rPr>
                <w:sz w:val="32"/>
                <w:szCs w:val="32"/>
              </w:rPr>
              <w:lastRenderedPageBreak/>
              <w:t xml:space="preserve">ERASMUS+ </w:t>
            </w:r>
            <w:proofErr w:type="spellStart"/>
            <w:r>
              <w:rPr>
                <w:sz w:val="32"/>
                <w:szCs w:val="32"/>
              </w:rPr>
              <w:t>Traineéship</w:t>
            </w:r>
            <w:proofErr w:type="spellEnd"/>
            <w:r w:rsidRPr="007C4496">
              <w:rPr>
                <w:smallCaps/>
                <w:sz w:val="32"/>
                <w:szCs w:val="32"/>
              </w:rPr>
              <w:t xml:space="preserve"> </w:t>
            </w:r>
            <w:r>
              <w:rPr>
                <w:smallCaps/>
                <w:sz w:val="32"/>
                <w:szCs w:val="32"/>
              </w:rPr>
              <w:t>-</w:t>
            </w:r>
            <w:proofErr w:type="gramStart"/>
            <w:r>
              <w:rPr>
                <w:smallCaps/>
                <w:sz w:val="32"/>
                <w:szCs w:val="32"/>
              </w:rPr>
              <w:t xml:space="preserve"> </w:t>
            </w:r>
            <w:r w:rsidRPr="007C4496">
              <w:rPr>
                <w:smallCaps/>
                <w:sz w:val="32"/>
                <w:szCs w:val="32"/>
              </w:rPr>
              <w:t xml:space="preserve"> </w:t>
            </w:r>
            <w:proofErr w:type="gramEnd"/>
            <w:r>
              <w:rPr>
                <w:rFonts w:ascii="Times New Roman" w:hAnsi="Times New Roman"/>
                <w:smallCaps/>
                <w:sz w:val="32"/>
                <w:szCs w:val="32"/>
              </w:rPr>
              <w:t>Domanda</w:t>
            </w:r>
            <w:r w:rsidRPr="007C4496">
              <w:rPr>
                <w:rFonts w:ascii="Times New Roman" w:hAnsi="Times New Roman"/>
                <w:smallCaps/>
                <w:sz w:val="32"/>
                <w:szCs w:val="32"/>
              </w:rPr>
              <w:t xml:space="preserve"> di Candidatura </w:t>
            </w:r>
          </w:p>
          <w:p w:rsidR="00BA7DFC" w:rsidRPr="00BA7DFC" w:rsidRDefault="00BA7DFC" w:rsidP="00BA7DFC"/>
          <w:p w:rsidR="00EA711D" w:rsidRDefault="00EA711D" w:rsidP="003F6C11">
            <w:pPr>
              <w:suppressAutoHyphens w:val="0"/>
              <w:spacing w:after="0"/>
              <w:rPr>
                <w:sz w:val="16"/>
                <w:szCs w:val="16"/>
                <w:lang w:eastAsia="zh-TW"/>
              </w:rPr>
            </w:pPr>
          </w:p>
          <w:p w:rsidR="00EA711D" w:rsidRDefault="00EA711D" w:rsidP="003F6C11">
            <w:pPr>
              <w:suppressAutoHyphens w:val="0"/>
              <w:spacing w:before="120" w:after="0"/>
              <w:rPr>
                <w:sz w:val="16"/>
                <w:szCs w:val="16"/>
                <w:lang w:eastAsia="zh-TW"/>
              </w:rPr>
            </w:pPr>
            <w:proofErr w:type="gramStart"/>
            <w:r w:rsidRPr="00914BA0">
              <w:rPr>
                <w:sz w:val="16"/>
                <w:szCs w:val="16"/>
                <w:lang w:eastAsia="zh-TW"/>
              </w:rPr>
              <w:t>Il sottoscritto</w:t>
            </w:r>
            <w:r>
              <w:rPr>
                <w:sz w:val="16"/>
                <w:szCs w:val="16"/>
                <w:lang w:eastAsia="zh-TW"/>
              </w:rPr>
              <w:t xml:space="preserve"> studente regolarmente iscritto presso il Conservatorio Luisa D’Annunzio di Pescara</w:t>
            </w:r>
            <w:proofErr w:type="gramEnd"/>
          </w:p>
          <w:tbl>
            <w:tblPr>
              <w:tblStyle w:val="Grigliatabella"/>
              <w:tblW w:w="0" w:type="auto"/>
              <w:tblLayout w:type="fixed"/>
              <w:tblLook w:val="04A0" w:firstRow="1" w:lastRow="0" w:firstColumn="1" w:lastColumn="0" w:noHBand="0" w:noVBand="1"/>
            </w:tblPr>
            <w:tblGrid>
              <w:gridCol w:w="1872"/>
              <w:gridCol w:w="1984"/>
              <w:gridCol w:w="2552"/>
              <w:gridCol w:w="1276"/>
              <w:gridCol w:w="1837"/>
            </w:tblGrid>
            <w:tr w:rsidR="00EA711D" w:rsidTr="003F6C11">
              <w:tc>
                <w:tcPr>
                  <w:tcW w:w="1872" w:type="dxa"/>
                  <w:shd w:val="clear" w:color="auto" w:fill="D9D9D9" w:themeFill="background1" w:themeFillShade="D9"/>
                </w:tcPr>
                <w:p w:rsidR="00EA711D" w:rsidRDefault="00EA711D" w:rsidP="003F6C11">
                  <w:pPr>
                    <w:suppressAutoHyphens w:val="0"/>
                    <w:spacing w:before="120" w:after="0"/>
                    <w:rPr>
                      <w:sz w:val="16"/>
                      <w:szCs w:val="16"/>
                      <w:lang w:eastAsia="zh-TW"/>
                    </w:rPr>
                  </w:pPr>
                  <w:r>
                    <w:rPr>
                      <w:sz w:val="16"/>
                      <w:szCs w:val="16"/>
                      <w:lang w:eastAsia="zh-TW"/>
                    </w:rPr>
                    <w:t>NOME E COGNOME</w:t>
                  </w:r>
                </w:p>
              </w:tc>
              <w:tc>
                <w:tcPr>
                  <w:tcW w:w="4536" w:type="dxa"/>
                  <w:gridSpan w:val="2"/>
                </w:tcPr>
                <w:p w:rsidR="00EA711D" w:rsidRDefault="00EA711D" w:rsidP="003F6C11">
                  <w:pPr>
                    <w:suppressAutoHyphens w:val="0"/>
                    <w:spacing w:before="120" w:after="0"/>
                    <w:rPr>
                      <w:sz w:val="16"/>
                      <w:szCs w:val="16"/>
                      <w:lang w:eastAsia="zh-TW"/>
                    </w:rPr>
                  </w:pPr>
                </w:p>
              </w:tc>
              <w:tc>
                <w:tcPr>
                  <w:tcW w:w="1276" w:type="dxa"/>
                  <w:shd w:val="clear" w:color="auto" w:fill="D9D9D9" w:themeFill="background1" w:themeFillShade="D9"/>
                </w:tcPr>
                <w:p w:rsidR="00EA711D" w:rsidRDefault="00EA711D" w:rsidP="003F6C11">
                  <w:pPr>
                    <w:suppressAutoHyphens w:val="0"/>
                    <w:spacing w:before="120" w:after="0"/>
                    <w:rPr>
                      <w:sz w:val="16"/>
                      <w:szCs w:val="16"/>
                      <w:lang w:eastAsia="zh-TW"/>
                    </w:rPr>
                  </w:pPr>
                  <w:r>
                    <w:rPr>
                      <w:sz w:val="16"/>
                      <w:szCs w:val="16"/>
                      <w:lang w:eastAsia="zh-TW"/>
                    </w:rPr>
                    <w:t>MATRICOLA</w:t>
                  </w:r>
                </w:p>
              </w:tc>
              <w:tc>
                <w:tcPr>
                  <w:tcW w:w="1837" w:type="dxa"/>
                </w:tcPr>
                <w:p w:rsidR="00EA711D" w:rsidRDefault="00EA711D" w:rsidP="003F6C11">
                  <w:pPr>
                    <w:suppressAutoHyphens w:val="0"/>
                    <w:spacing w:before="120" w:after="0"/>
                    <w:rPr>
                      <w:sz w:val="16"/>
                      <w:szCs w:val="16"/>
                      <w:lang w:eastAsia="zh-TW"/>
                    </w:rPr>
                  </w:pPr>
                </w:p>
              </w:tc>
            </w:tr>
            <w:tr w:rsidR="00EA711D" w:rsidTr="003F6C11">
              <w:tc>
                <w:tcPr>
                  <w:tcW w:w="3856" w:type="dxa"/>
                  <w:gridSpan w:val="2"/>
                  <w:shd w:val="clear" w:color="auto" w:fill="D9D9D9" w:themeFill="background1" w:themeFillShade="D9"/>
                </w:tcPr>
                <w:p w:rsidR="00EA711D" w:rsidRDefault="00EA711D" w:rsidP="003F6C11">
                  <w:pPr>
                    <w:suppressAutoHyphens w:val="0"/>
                    <w:spacing w:before="120" w:after="0"/>
                    <w:rPr>
                      <w:sz w:val="16"/>
                      <w:szCs w:val="16"/>
                      <w:lang w:eastAsia="zh-TW"/>
                    </w:rPr>
                  </w:pPr>
                  <w:r>
                    <w:rPr>
                      <w:sz w:val="16"/>
                      <w:szCs w:val="16"/>
                      <w:lang w:eastAsia="zh-TW"/>
                    </w:rPr>
                    <w:t>CORSO DI STUDIO</w:t>
                  </w:r>
                  <w:r>
                    <w:rPr>
                      <w:rStyle w:val="Rimandonotaapidipagina"/>
                      <w:sz w:val="16"/>
                      <w:szCs w:val="16"/>
                      <w:lang w:eastAsia="zh-TW"/>
                    </w:rPr>
                    <w:footnoteReference w:id="3"/>
                  </w:r>
                  <w:r>
                    <w:rPr>
                      <w:sz w:val="16"/>
                      <w:szCs w:val="16"/>
                      <w:lang w:eastAsia="zh-TW"/>
                    </w:rPr>
                    <w:t xml:space="preserve"> E ANNO DI ISCRIZIONE</w:t>
                  </w:r>
                </w:p>
              </w:tc>
              <w:tc>
                <w:tcPr>
                  <w:tcW w:w="5665" w:type="dxa"/>
                  <w:gridSpan w:val="3"/>
                </w:tcPr>
                <w:p w:rsidR="00EA711D" w:rsidRDefault="00EA711D" w:rsidP="003F6C11">
                  <w:pPr>
                    <w:suppressAutoHyphens w:val="0"/>
                    <w:spacing w:before="120" w:after="0"/>
                    <w:rPr>
                      <w:sz w:val="16"/>
                      <w:szCs w:val="16"/>
                      <w:lang w:eastAsia="zh-TW"/>
                    </w:rPr>
                  </w:pPr>
                </w:p>
              </w:tc>
            </w:tr>
            <w:tr w:rsidR="00EA711D" w:rsidTr="003F6C11">
              <w:tc>
                <w:tcPr>
                  <w:tcW w:w="3856" w:type="dxa"/>
                  <w:gridSpan w:val="2"/>
                  <w:shd w:val="clear" w:color="auto" w:fill="D9D9D9" w:themeFill="background1" w:themeFillShade="D9"/>
                </w:tcPr>
                <w:p w:rsidR="00EA711D" w:rsidRDefault="00EA711D" w:rsidP="003F6C11">
                  <w:pPr>
                    <w:suppressAutoHyphens w:val="0"/>
                    <w:spacing w:before="120" w:after="0"/>
                    <w:rPr>
                      <w:sz w:val="16"/>
                      <w:szCs w:val="16"/>
                      <w:lang w:eastAsia="zh-TW"/>
                    </w:rPr>
                  </w:pPr>
                  <w:r>
                    <w:rPr>
                      <w:sz w:val="16"/>
                      <w:szCs w:val="16"/>
                      <w:lang w:eastAsia="zh-TW"/>
                    </w:rPr>
                    <w:t>SESSIONE DI DIPLOMA ACCADEMICO</w:t>
                  </w:r>
                  <w:r>
                    <w:rPr>
                      <w:rStyle w:val="Rimandonotaapidipagina"/>
                      <w:sz w:val="16"/>
                      <w:szCs w:val="16"/>
                      <w:lang w:eastAsia="zh-TW"/>
                    </w:rPr>
                    <w:footnoteReference w:id="4"/>
                  </w:r>
                </w:p>
              </w:tc>
              <w:tc>
                <w:tcPr>
                  <w:tcW w:w="5665" w:type="dxa"/>
                  <w:gridSpan w:val="3"/>
                </w:tcPr>
                <w:p w:rsidR="00EA711D" w:rsidRDefault="00EA711D" w:rsidP="003F6C11">
                  <w:pPr>
                    <w:suppressAutoHyphens w:val="0"/>
                    <w:spacing w:before="120" w:after="0"/>
                    <w:rPr>
                      <w:sz w:val="16"/>
                      <w:szCs w:val="16"/>
                      <w:lang w:eastAsia="zh-TW"/>
                    </w:rPr>
                  </w:pPr>
                </w:p>
              </w:tc>
            </w:tr>
          </w:tbl>
          <w:p w:rsidR="00EA711D" w:rsidRDefault="00EA711D" w:rsidP="003F6C11">
            <w:pPr>
              <w:suppressAutoHyphens w:val="0"/>
              <w:spacing w:before="120" w:after="0"/>
              <w:rPr>
                <w:sz w:val="16"/>
                <w:szCs w:val="16"/>
                <w:lang w:eastAsia="zh-TW"/>
              </w:rPr>
            </w:pPr>
          </w:p>
          <w:p w:rsidR="00EA711D" w:rsidRPr="005E3C41" w:rsidRDefault="00BE759D" w:rsidP="003F6C11">
            <w:pPr>
              <w:widowControl w:val="0"/>
              <w:autoSpaceDE w:val="0"/>
              <w:autoSpaceDN w:val="0"/>
              <w:adjustRightInd w:val="0"/>
              <w:jc w:val="both"/>
              <w:rPr>
                <w:sz w:val="16"/>
                <w:szCs w:val="16"/>
                <w:lang w:eastAsia="zh-TW"/>
              </w:rPr>
            </w:pPr>
            <w:r w:rsidRPr="005E3C41">
              <w:rPr>
                <w:sz w:val="16"/>
                <w:szCs w:val="16"/>
              </w:rPr>
              <w:t>Pres</w:t>
            </w:r>
            <w:r>
              <w:rPr>
                <w:sz w:val="16"/>
                <w:szCs w:val="16"/>
              </w:rPr>
              <w:t xml:space="preserve">a visione del Bando </w:t>
            </w:r>
            <w:proofErr w:type="spellStart"/>
            <w:proofErr w:type="gramStart"/>
            <w:r>
              <w:rPr>
                <w:sz w:val="16"/>
                <w:szCs w:val="16"/>
              </w:rPr>
              <w:t>Prot</w:t>
            </w:r>
            <w:proofErr w:type="spellEnd"/>
            <w:r>
              <w:rPr>
                <w:sz w:val="16"/>
                <w:szCs w:val="16"/>
              </w:rPr>
              <w:t>.</w:t>
            </w:r>
            <w:proofErr w:type="gramEnd"/>
            <w:r>
              <w:rPr>
                <w:sz w:val="16"/>
                <w:szCs w:val="16"/>
              </w:rPr>
              <w:t xml:space="preserve"> n° 948/</w:t>
            </w:r>
            <w:r w:rsidRPr="005E3C41">
              <w:rPr>
                <w:sz w:val="16"/>
                <w:szCs w:val="16"/>
              </w:rPr>
              <w:t xml:space="preserve">III/9 del </w:t>
            </w:r>
            <w:r>
              <w:rPr>
                <w:sz w:val="16"/>
                <w:szCs w:val="16"/>
              </w:rPr>
              <w:t>9 marzo 2017,</w:t>
            </w:r>
            <w:r w:rsidRPr="005E3C41">
              <w:rPr>
                <w:sz w:val="16"/>
                <w:szCs w:val="16"/>
              </w:rPr>
              <w:t xml:space="preserve"> </w:t>
            </w:r>
            <w:r w:rsidR="00EA711D" w:rsidRPr="005E3C41">
              <w:rPr>
                <w:sz w:val="16"/>
                <w:szCs w:val="16"/>
              </w:rPr>
              <w:t xml:space="preserve">sottopone la propria candidatura al fine dell’accesso alla mobilità ERASMUS+ </w:t>
            </w:r>
            <w:r>
              <w:rPr>
                <w:sz w:val="16"/>
                <w:szCs w:val="16"/>
              </w:rPr>
              <w:t>per tirocinio (</w:t>
            </w:r>
            <w:proofErr w:type="spellStart"/>
            <w:r>
              <w:rPr>
                <w:sz w:val="16"/>
                <w:szCs w:val="16"/>
              </w:rPr>
              <w:t>traineéship</w:t>
            </w:r>
            <w:proofErr w:type="spellEnd"/>
            <w:r>
              <w:rPr>
                <w:sz w:val="16"/>
                <w:szCs w:val="16"/>
              </w:rPr>
              <w:t>)</w:t>
            </w:r>
          </w:p>
          <w:p w:rsidR="00EC0B5C" w:rsidRDefault="00EC0B5C" w:rsidP="003F6C11">
            <w:pPr>
              <w:widowControl w:val="0"/>
              <w:suppressAutoHyphens w:val="0"/>
              <w:autoSpaceDE w:val="0"/>
              <w:autoSpaceDN w:val="0"/>
              <w:adjustRightInd w:val="0"/>
              <w:spacing w:before="120" w:after="0"/>
              <w:jc w:val="both"/>
              <w:rPr>
                <w:sz w:val="16"/>
                <w:szCs w:val="16"/>
                <w:lang w:eastAsia="zh-TW"/>
              </w:rPr>
            </w:pPr>
          </w:p>
          <w:p w:rsidR="00EA711D" w:rsidRPr="00914BA0" w:rsidRDefault="00EA711D" w:rsidP="003F6C11">
            <w:pPr>
              <w:widowControl w:val="0"/>
              <w:suppressAutoHyphens w:val="0"/>
              <w:autoSpaceDE w:val="0"/>
              <w:autoSpaceDN w:val="0"/>
              <w:adjustRightInd w:val="0"/>
              <w:spacing w:before="120" w:after="0"/>
              <w:jc w:val="both"/>
              <w:rPr>
                <w:sz w:val="16"/>
                <w:szCs w:val="16"/>
                <w:lang w:eastAsia="zh-TW"/>
              </w:rPr>
            </w:pPr>
            <w:r>
              <w:rPr>
                <w:sz w:val="16"/>
                <w:szCs w:val="16"/>
                <w:lang w:eastAsia="zh-TW"/>
              </w:rPr>
              <w:t xml:space="preserve">Dichiara di </w:t>
            </w:r>
            <w:proofErr w:type="gramStart"/>
            <w:r>
              <w:rPr>
                <w:sz w:val="16"/>
                <w:szCs w:val="16"/>
                <w:lang w:eastAsia="zh-TW"/>
              </w:rPr>
              <w:t>essere in possesso dei</w:t>
            </w:r>
            <w:proofErr w:type="gramEnd"/>
            <w:r>
              <w:rPr>
                <w:sz w:val="16"/>
                <w:szCs w:val="16"/>
                <w:lang w:eastAsia="zh-TW"/>
              </w:rPr>
              <w:t xml:space="preserve"> requisiti generali di ammissione.</w:t>
            </w:r>
          </w:p>
          <w:p w:rsidR="00BE759D" w:rsidRDefault="00BE759D" w:rsidP="003F6C11">
            <w:pPr>
              <w:widowControl w:val="0"/>
              <w:suppressAutoHyphens w:val="0"/>
              <w:autoSpaceDE w:val="0"/>
              <w:autoSpaceDN w:val="0"/>
              <w:adjustRightInd w:val="0"/>
              <w:spacing w:before="120" w:after="0"/>
              <w:jc w:val="both"/>
              <w:rPr>
                <w:sz w:val="16"/>
                <w:szCs w:val="16"/>
                <w:lang w:eastAsia="zh-TW"/>
              </w:rPr>
            </w:pPr>
          </w:p>
          <w:p w:rsidR="00EA711D" w:rsidRPr="00914BA0" w:rsidRDefault="00BE759D" w:rsidP="003F6C11">
            <w:pPr>
              <w:widowControl w:val="0"/>
              <w:suppressAutoHyphens w:val="0"/>
              <w:autoSpaceDE w:val="0"/>
              <w:autoSpaceDN w:val="0"/>
              <w:adjustRightInd w:val="0"/>
              <w:spacing w:before="120" w:after="0"/>
              <w:jc w:val="both"/>
              <w:rPr>
                <w:sz w:val="16"/>
                <w:szCs w:val="16"/>
                <w:lang w:eastAsia="zh-TW"/>
              </w:rPr>
            </w:pPr>
            <w:r>
              <w:rPr>
                <w:sz w:val="16"/>
                <w:szCs w:val="16"/>
                <w:lang w:eastAsia="zh-TW"/>
              </w:rPr>
              <w:t>Dichiara</w:t>
            </w:r>
            <w:r w:rsidR="00EA711D" w:rsidRPr="00914BA0">
              <w:rPr>
                <w:sz w:val="16"/>
                <w:szCs w:val="16"/>
                <w:lang w:eastAsia="zh-TW"/>
              </w:rPr>
              <w:t xml:space="preserve"> la conoscenza delle seguenti lingue:</w:t>
            </w:r>
          </w:p>
          <w:tbl>
            <w:tblPr>
              <w:tblW w:w="2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3404"/>
              <w:gridCol w:w="2552"/>
              <w:gridCol w:w="17996"/>
            </w:tblGrid>
            <w:tr w:rsidR="00EA711D" w:rsidRPr="00914BA0" w:rsidTr="003F6C11">
              <w:tc>
                <w:tcPr>
                  <w:tcW w:w="1019" w:type="dxa"/>
                  <w:tcBorders>
                    <w:bottom w:val="single" w:sz="4" w:space="0" w:color="auto"/>
                  </w:tcBorders>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LINGUA</w:t>
                  </w:r>
                  <w:r>
                    <w:rPr>
                      <w:rFonts w:ascii="Arial" w:hAnsi="Arial" w:cs="Arial"/>
                      <w:sz w:val="16"/>
                      <w:szCs w:val="16"/>
                      <w:lang w:eastAsia="zh-TW"/>
                    </w:rPr>
                    <w:t xml:space="preserve"> </w:t>
                  </w:r>
                  <w:proofErr w:type="gramStart"/>
                  <w:r>
                    <w:rPr>
                      <w:rFonts w:ascii="Arial" w:hAnsi="Arial" w:cs="Arial"/>
                      <w:sz w:val="16"/>
                      <w:szCs w:val="16"/>
                      <w:lang w:eastAsia="zh-TW"/>
                    </w:rPr>
                    <w:t>1</w:t>
                  </w:r>
                  <w:proofErr w:type="gramEnd"/>
                </w:p>
              </w:tc>
              <w:tc>
                <w:tcPr>
                  <w:tcW w:w="3404" w:type="dxa"/>
                  <w:tcBorders>
                    <w:bottom w:val="single" w:sz="4" w:space="0" w:color="auto"/>
                  </w:tcBorders>
                  <w:shd w:val="clear" w:color="auto" w:fill="auto"/>
                </w:tcPr>
                <w:p w:rsidR="00EA711D" w:rsidRPr="00914BA0" w:rsidRDefault="00EA711D" w:rsidP="003F6C11">
                  <w:pPr>
                    <w:widowControl w:val="0"/>
                    <w:suppressAutoHyphens w:val="0"/>
                    <w:autoSpaceDE w:val="0"/>
                    <w:autoSpaceDN w:val="0"/>
                    <w:adjustRightInd w:val="0"/>
                    <w:spacing w:before="120" w:after="0"/>
                    <w:jc w:val="both"/>
                    <w:rPr>
                      <w:rFonts w:ascii="Arial" w:hAnsi="Arial" w:cs="Arial"/>
                      <w:sz w:val="16"/>
                      <w:szCs w:val="16"/>
                      <w:lang w:eastAsia="zh-TW"/>
                    </w:rPr>
                  </w:pPr>
                </w:p>
              </w:tc>
              <w:tc>
                <w:tcPr>
                  <w:tcW w:w="2552" w:type="dxa"/>
                  <w:tcBorders>
                    <w:bottom w:val="single" w:sz="4" w:space="0" w:color="auto"/>
                  </w:tcBorders>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LIVELLO (</w:t>
                  </w:r>
                  <w:proofErr w:type="gramStart"/>
                  <w:r w:rsidRPr="00914BA0">
                    <w:rPr>
                      <w:rFonts w:ascii="Arial" w:hAnsi="Arial" w:cs="Arial"/>
                      <w:sz w:val="16"/>
                      <w:szCs w:val="16"/>
                      <w:lang w:eastAsia="zh-TW"/>
                    </w:rPr>
                    <w:t>medio-buono-ottimo</w:t>
                  </w:r>
                  <w:proofErr w:type="gramEnd"/>
                  <w:r w:rsidRPr="00914BA0">
                    <w:rPr>
                      <w:rFonts w:ascii="Arial" w:hAnsi="Arial" w:cs="Arial"/>
                      <w:sz w:val="16"/>
                      <w:szCs w:val="16"/>
                      <w:lang w:eastAsia="zh-TW"/>
                    </w:rPr>
                    <w:t>)</w:t>
                  </w:r>
                </w:p>
              </w:tc>
              <w:tc>
                <w:tcPr>
                  <w:tcW w:w="17996" w:type="dxa"/>
                  <w:tcBorders>
                    <w:bottom w:val="single" w:sz="4" w:space="0" w:color="auto"/>
                  </w:tcBorders>
                  <w:shd w:val="clear" w:color="auto" w:fill="auto"/>
                </w:tcPr>
                <w:p w:rsidR="00EA711D" w:rsidRPr="00914BA0" w:rsidRDefault="00EA711D" w:rsidP="003F6C11">
                  <w:pPr>
                    <w:widowControl w:val="0"/>
                    <w:suppressAutoHyphens w:val="0"/>
                    <w:autoSpaceDE w:val="0"/>
                    <w:autoSpaceDN w:val="0"/>
                    <w:adjustRightInd w:val="0"/>
                    <w:spacing w:before="120" w:after="0"/>
                    <w:jc w:val="both"/>
                    <w:rPr>
                      <w:rFonts w:ascii="Arial" w:hAnsi="Arial" w:cs="Arial"/>
                      <w:sz w:val="16"/>
                      <w:szCs w:val="16"/>
                      <w:lang w:eastAsia="zh-TW"/>
                    </w:rPr>
                  </w:pPr>
                </w:p>
              </w:tc>
            </w:tr>
            <w:tr w:rsidR="00EA711D" w:rsidRPr="00914BA0" w:rsidTr="003F6C11">
              <w:tc>
                <w:tcPr>
                  <w:tcW w:w="1019" w:type="dxa"/>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b/>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w:t>
                  </w:r>
                  <w:proofErr w:type="gramStart"/>
                  <w:r>
                    <w:rPr>
                      <w:rFonts w:ascii="Arial" w:hAnsi="Arial" w:cs="Arial"/>
                      <w:sz w:val="16"/>
                      <w:szCs w:val="16"/>
                      <w:lang w:eastAsia="zh-TW"/>
                    </w:rPr>
                    <w:t>2</w:t>
                  </w:r>
                  <w:proofErr w:type="gramEnd"/>
                </w:p>
              </w:tc>
              <w:tc>
                <w:tcPr>
                  <w:tcW w:w="3404" w:type="dxa"/>
                  <w:shd w:val="clear" w:color="auto" w:fill="auto"/>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w:t>
                  </w:r>
                  <w:proofErr w:type="gramStart"/>
                  <w:r w:rsidRPr="00914BA0">
                    <w:rPr>
                      <w:rFonts w:ascii="Arial" w:hAnsi="Arial" w:cs="Arial"/>
                      <w:sz w:val="16"/>
                      <w:szCs w:val="16"/>
                      <w:lang w:eastAsia="zh-TW"/>
                    </w:rPr>
                    <w:t>medio-buono-ottimo</w:t>
                  </w:r>
                  <w:proofErr w:type="gramEnd"/>
                  <w:r w:rsidRPr="00914BA0">
                    <w:rPr>
                      <w:rFonts w:ascii="Arial" w:hAnsi="Arial" w:cs="Arial"/>
                      <w:sz w:val="16"/>
                      <w:szCs w:val="16"/>
                      <w:lang w:eastAsia="zh-TW"/>
                    </w:rPr>
                    <w:t>)</w:t>
                  </w:r>
                </w:p>
              </w:tc>
              <w:tc>
                <w:tcPr>
                  <w:tcW w:w="17996" w:type="dxa"/>
                  <w:shd w:val="clear" w:color="auto" w:fill="auto"/>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p>
              </w:tc>
            </w:tr>
            <w:tr w:rsidR="00EA711D" w:rsidRPr="00914BA0" w:rsidTr="003F6C11">
              <w:tc>
                <w:tcPr>
                  <w:tcW w:w="1019" w:type="dxa"/>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w:t>
                  </w:r>
                  <w:proofErr w:type="gramStart"/>
                  <w:r>
                    <w:rPr>
                      <w:rFonts w:ascii="Arial" w:hAnsi="Arial" w:cs="Arial"/>
                      <w:sz w:val="16"/>
                      <w:szCs w:val="16"/>
                      <w:lang w:eastAsia="zh-TW"/>
                    </w:rPr>
                    <w:t>3</w:t>
                  </w:r>
                  <w:proofErr w:type="gramEnd"/>
                </w:p>
              </w:tc>
              <w:tc>
                <w:tcPr>
                  <w:tcW w:w="3404" w:type="dxa"/>
                  <w:shd w:val="clear" w:color="auto" w:fill="auto"/>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w:t>
                  </w:r>
                  <w:proofErr w:type="gramStart"/>
                  <w:r w:rsidRPr="00914BA0">
                    <w:rPr>
                      <w:rFonts w:ascii="Arial" w:hAnsi="Arial" w:cs="Arial"/>
                      <w:sz w:val="16"/>
                      <w:szCs w:val="16"/>
                      <w:lang w:eastAsia="zh-TW"/>
                    </w:rPr>
                    <w:t>medio-buono-ottimo</w:t>
                  </w:r>
                  <w:proofErr w:type="gramEnd"/>
                  <w:r w:rsidRPr="00914BA0">
                    <w:rPr>
                      <w:rFonts w:ascii="Arial" w:hAnsi="Arial" w:cs="Arial"/>
                      <w:sz w:val="16"/>
                      <w:szCs w:val="16"/>
                      <w:lang w:eastAsia="zh-TW"/>
                    </w:rPr>
                    <w:t>)</w:t>
                  </w:r>
                </w:p>
              </w:tc>
              <w:tc>
                <w:tcPr>
                  <w:tcW w:w="17996" w:type="dxa"/>
                  <w:shd w:val="clear" w:color="auto" w:fill="auto"/>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p>
              </w:tc>
            </w:tr>
          </w:tbl>
          <w:p w:rsidR="00BE759D" w:rsidRDefault="00BE759D" w:rsidP="003F6C11">
            <w:pPr>
              <w:suppressAutoHyphens w:val="0"/>
              <w:spacing w:before="120" w:after="0"/>
              <w:jc w:val="both"/>
              <w:rPr>
                <w:sz w:val="16"/>
                <w:szCs w:val="16"/>
                <w:lang w:eastAsia="zh-TW"/>
              </w:rPr>
            </w:pPr>
          </w:p>
          <w:p w:rsidR="00EA711D" w:rsidRDefault="00EA711D" w:rsidP="003F6C11">
            <w:pPr>
              <w:suppressAutoHyphens w:val="0"/>
              <w:spacing w:before="120" w:after="0"/>
              <w:jc w:val="both"/>
              <w:rPr>
                <w:sz w:val="16"/>
                <w:szCs w:val="16"/>
                <w:lang w:eastAsia="zh-TW"/>
              </w:rPr>
            </w:pPr>
            <w:r w:rsidRPr="00FA0610">
              <w:rPr>
                <w:sz w:val="16"/>
                <w:szCs w:val="16"/>
                <w:lang w:eastAsia="zh-TW"/>
              </w:rPr>
              <w:t>ALLEGATI:</w:t>
            </w:r>
          </w:p>
          <w:p w:rsidR="00EA711D" w:rsidRDefault="00EA711D" w:rsidP="00EA711D">
            <w:pPr>
              <w:widowControl w:val="0"/>
              <w:numPr>
                <w:ilvl w:val="0"/>
                <w:numId w:val="31"/>
              </w:numPr>
              <w:suppressAutoHyphens w:val="0"/>
              <w:autoSpaceDE w:val="0"/>
              <w:autoSpaceDN w:val="0"/>
              <w:adjustRightInd w:val="0"/>
              <w:spacing w:after="0"/>
              <w:jc w:val="both"/>
              <w:rPr>
                <w:sz w:val="16"/>
                <w:szCs w:val="16"/>
              </w:rPr>
            </w:pPr>
            <w:r>
              <w:rPr>
                <w:sz w:val="16"/>
                <w:szCs w:val="16"/>
              </w:rPr>
              <w:t xml:space="preserve">Lettera di accettazione dell’Organizzazione </w:t>
            </w:r>
            <w:proofErr w:type="gramStart"/>
            <w:r>
              <w:rPr>
                <w:sz w:val="16"/>
                <w:szCs w:val="16"/>
              </w:rPr>
              <w:t>di</w:t>
            </w:r>
            <w:proofErr w:type="gramEnd"/>
            <w:r>
              <w:rPr>
                <w:sz w:val="16"/>
                <w:szCs w:val="16"/>
              </w:rPr>
              <w:t xml:space="preserve"> accoglienza</w:t>
            </w:r>
          </w:p>
          <w:p w:rsidR="00EA711D" w:rsidRPr="009C7DE6" w:rsidRDefault="00EA711D" w:rsidP="003F6C11">
            <w:pPr>
              <w:widowControl w:val="0"/>
              <w:numPr>
                <w:ilvl w:val="0"/>
                <w:numId w:val="20"/>
              </w:numPr>
              <w:suppressAutoHyphens w:val="0"/>
              <w:autoSpaceDE w:val="0"/>
              <w:autoSpaceDN w:val="0"/>
              <w:adjustRightInd w:val="0"/>
              <w:spacing w:after="0"/>
              <w:jc w:val="both"/>
              <w:rPr>
                <w:sz w:val="16"/>
                <w:szCs w:val="16"/>
              </w:rPr>
            </w:pPr>
            <w:r>
              <w:rPr>
                <w:sz w:val="16"/>
                <w:szCs w:val="16"/>
              </w:rPr>
              <w:t>Curriculum vitae</w:t>
            </w:r>
            <w:r w:rsidR="00BE759D">
              <w:rPr>
                <w:sz w:val="16"/>
                <w:szCs w:val="16"/>
              </w:rPr>
              <w:t>, in inglese, su modello CV EUROPASS</w:t>
            </w:r>
          </w:p>
          <w:p w:rsidR="00EA711D" w:rsidRPr="009C7DE6" w:rsidRDefault="00EA711D" w:rsidP="003F6C11">
            <w:pPr>
              <w:widowControl w:val="0"/>
              <w:numPr>
                <w:ilvl w:val="0"/>
                <w:numId w:val="20"/>
              </w:numPr>
              <w:suppressAutoHyphens w:val="0"/>
              <w:autoSpaceDE w:val="0"/>
              <w:autoSpaceDN w:val="0"/>
              <w:adjustRightInd w:val="0"/>
              <w:spacing w:after="0"/>
              <w:jc w:val="both"/>
              <w:rPr>
                <w:sz w:val="16"/>
                <w:szCs w:val="16"/>
              </w:rPr>
            </w:pPr>
            <w:r>
              <w:rPr>
                <w:sz w:val="16"/>
                <w:szCs w:val="16"/>
              </w:rPr>
              <w:t>Lettera motivazionale</w:t>
            </w:r>
          </w:p>
          <w:p w:rsidR="00EA711D" w:rsidRDefault="00EA711D" w:rsidP="003F6C11">
            <w:pPr>
              <w:suppressAutoHyphens w:val="0"/>
              <w:spacing w:before="120" w:after="0"/>
              <w:jc w:val="both"/>
              <w:rPr>
                <w:i/>
                <w:sz w:val="16"/>
                <w:szCs w:val="16"/>
                <w:lang w:eastAsia="zh-TW"/>
              </w:rPr>
            </w:pPr>
          </w:p>
          <w:p w:rsidR="00EA711D" w:rsidRDefault="00EA711D" w:rsidP="003F6C11">
            <w:pPr>
              <w:suppressAutoHyphens w:val="0"/>
              <w:spacing w:before="120" w:after="0"/>
              <w:jc w:val="both"/>
              <w:rPr>
                <w:sz w:val="16"/>
                <w:szCs w:val="16"/>
                <w:lang w:eastAsia="zh-TW"/>
              </w:rPr>
            </w:pPr>
            <w:r w:rsidRPr="00A07DA2">
              <w:rPr>
                <w:sz w:val="16"/>
                <w:szCs w:val="16"/>
                <w:lang w:eastAsia="zh-TW"/>
              </w:rPr>
              <w:t xml:space="preserve">Pescara, </w:t>
            </w:r>
            <w:proofErr w:type="gramStart"/>
            <w:r w:rsidRPr="00A07DA2">
              <w:rPr>
                <w:sz w:val="16"/>
                <w:szCs w:val="16"/>
                <w:lang w:eastAsia="zh-TW"/>
              </w:rPr>
              <w:t>li</w:t>
            </w:r>
            <w:proofErr w:type="gramEnd"/>
            <w:r w:rsidRPr="00914BA0">
              <w:rPr>
                <w:i/>
                <w:sz w:val="16"/>
                <w:szCs w:val="16"/>
                <w:lang w:eastAsia="zh-TW"/>
              </w:rPr>
              <w:t xml:space="preserve">  ______________________ </w:t>
            </w:r>
            <w:r>
              <w:rPr>
                <w:i/>
                <w:sz w:val="16"/>
                <w:szCs w:val="16"/>
                <w:lang w:eastAsia="zh-TW"/>
              </w:rPr>
              <w:t xml:space="preserve">              </w:t>
            </w:r>
            <w:r w:rsidRPr="00914BA0">
              <w:rPr>
                <w:i/>
                <w:sz w:val="16"/>
                <w:szCs w:val="16"/>
                <w:lang w:eastAsia="zh-TW"/>
              </w:rPr>
              <w:t xml:space="preserve">                                              </w:t>
            </w:r>
            <w:r w:rsidRPr="00914BA0">
              <w:rPr>
                <w:sz w:val="16"/>
                <w:szCs w:val="16"/>
                <w:lang w:eastAsia="zh-TW"/>
              </w:rPr>
              <w:t xml:space="preserve">Firma </w:t>
            </w:r>
            <w:r>
              <w:rPr>
                <w:sz w:val="16"/>
                <w:szCs w:val="16"/>
                <w:lang w:eastAsia="zh-TW"/>
              </w:rPr>
              <w:t>dello studente</w:t>
            </w:r>
          </w:p>
          <w:p w:rsidR="00BA7DFC" w:rsidRPr="00914BA0" w:rsidRDefault="00BA7DFC" w:rsidP="003F6C11">
            <w:pPr>
              <w:suppressAutoHyphens w:val="0"/>
              <w:spacing w:before="120" w:after="0"/>
              <w:jc w:val="both"/>
              <w:rPr>
                <w:sz w:val="16"/>
                <w:szCs w:val="16"/>
                <w:lang w:eastAsia="zh-TW"/>
              </w:rPr>
            </w:pPr>
          </w:p>
          <w:p w:rsidR="00EA711D" w:rsidRPr="00914BA0" w:rsidRDefault="00EA711D" w:rsidP="003F6C11">
            <w:pPr>
              <w:suppressAutoHyphens w:val="0"/>
              <w:spacing w:before="120" w:after="0"/>
              <w:jc w:val="center"/>
              <w:rPr>
                <w:i/>
                <w:sz w:val="16"/>
                <w:szCs w:val="16"/>
                <w:lang w:eastAsia="zh-TW"/>
              </w:rPr>
            </w:pPr>
            <w:r w:rsidRPr="00914BA0">
              <w:rPr>
                <w:i/>
                <w:sz w:val="16"/>
                <w:szCs w:val="16"/>
                <w:lang w:eastAsia="zh-TW"/>
              </w:rPr>
              <w:t xml:space="preserve">                                                                                                   ___________________________________</w:t>
            </w:r>
          </w:p>
          <w:p w:rsidR="00EA711D" w:rsidRDefault="00EA711D" w:rsidP="003F6C11">
            <w:pPr>
              <w:jc w:val="both"/>
              <w:rPr>
                <w:sz w:val="16"/>
                <w:szCs w:val="16"/>
              </w:rPr>
            </w:pPr>
          </w:p>
          <w:p w:rsidR="00EA711D" w:rsidRDefault="00EA711D" w:rsidP="003F6C11">
            <w:pPr>
              <w:jc w:val="both"/>
              <w:rPr>
                <w:sz w:val="16"/>
                <w:szCs w:val="16"/>
              </w:rPr>
            </w:pPr>
          </w:p>
          <w:p w:rsidR="00EA711D" w:rsidRPr="00A07DA2" w:rsidRDefault="00EA711D" w:rsidP="003F6C11">
            <w:pPr>
              <w:jc w:val="both"/>
              <w:rPr>
                <w:sz w:val="16"/>
                <w:szCs w:val="16"/>
              </w:rPr>
            </w:pPr>
            <w:r w:rsidRPr="00A07DA2">
              <w:rPr>
                <w:sz w:val="16"/>
                <w:szCs w:val="16"/>
              </w:rPr>
              <w:t xml:space="preserve">IL TRATTAMENTO DEI DATI CONTENUTI IN QUESTA SCHEDA VIENE EFFETTUATO DAL CONSERVATORIO NEL RISPETTO DELLE FINALITÀ ISTITUZIONALI E NEI LIMITI STABILITI DAL </w:t>
            </w:r>
            <w:proofErr w:type="spellStart"/>
            <w:r w:rsidRPr="00A07DA2">
              <w:rPr>
                <w:sz w:val="16"/>
                <w:szCs w:val="16"/>
              </w:rPr>
              <w:t>D.Lgs.</w:t>
            </w:r>
            <w:proofErr w:type="spellEnd"/>
            <w:r w:rsidRPr="00A07DA2">
              <w:rPr>
                <w:sz w:val="16"/>
                <w:szCs w:val="16"/>
              </w:rPr>
              <w:t xml:space="preserve"> 196/</w:t>
            </w:r>
            <w:proofErr w:type="gramStart"/>
            <w:r w:rsidRPr="00A07DA2">
              <w:rPr>
                <w:sz w:val="16"/>
                <w:szCs w:val="16"/>
              </w:rPr>
              <w:t>2003</w:t>
            </w:r>
            <w:proofErr w:type="gramEnd"/>
          </w:p>
          <w:p w:rsidR="00EA711D" w:rsidRDefault="00EA711D" w:rsidP="003F6C11">
            <w:pPr>
              <w:ind w:left="6271"/>
              <w:rPr>
                <w:sz w:val="18"/>
                <w:szCs w:val="18"/>
              </w:rPr>
            </w:pPr>
          </w:p>
          <w:p w:rsidR="00EA711D" w:rsidRDefault="00EA711D" w:rsidP="003F6C11">
            <w:pPr>
              <w:ind w:left="6271"/>
              <w:rPr>
                <w:sz w:val="18"/>
                <w:szCs w:val="18"/>
              </w:rPr>
            </w:pPr>
            <w:r>
              <w:rPr>
                <w:sz w:val="18"/>
                <w:szCs w:val="18"/>
              </w:rPr>
              <w:t xml:space="preserve">Firma per </w:t>
            </w:r>
            <w:r w:rsidRPr="006A00BA">
              <w:rPr>
                <w:sz w:val="18"/>
                <w:szCs w:val="18"/>
              </w:rPr>
              <w:t>il consenso</w:t>
            </w:r>
          </w:p>
          <w:p w:rsidR="00EA711D" w:rsidRDefault="00EA711D" w:rsidP="003F6C1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EA711D" w:rsidRPr="00914BA0" w:rsidRDefault="00EA711D" w:rsidP="003F6C11">
            <w:pPr>
              <w:suppressAutoHyphens w:val="0"/>
              <w:spacing w:before="120" w:after="0"/>
              <w:jc w:val="center"/>
              <w:rPr>
                <w:rFonts w:ascii="Arial" w:hAnsi="Arial" w:cs="Arial"/>
                <w:sz w:val="16"/>
                <w:szCs w:val="16"/>
                <w:lang w:eastAsia="zh-TW"/>
              </w:rPr>
            </w:pPr>
          </w:p>
        </w:tc>
      </w:tr>
      <w:tr w:rsidR="00EA711D" w:rsidRPr="00914BA0" w:rsidTr="003F6C11">
        <w:trPr>
          <w:cantSplit/>
          <w:trHeight w:val="184"/>
        </w:trPr>
        <w:tc>
          <w:tcPr>
            <w:tcW w:w="9747" w:type="dxa"/>
            <w:vMerge/>
            <w:shd w:val="clear" w:color="auto" w:fill="auto"/>
            <w:vAlign w:val="center"/>
          </w:tcPr>
          <w:p w:rsidR="00EA711D" w:rsidRPr="00914BA0" w:rsidRDefault="00EA711D" w:rsidP="003F6C11">
            <w:pPr>
              <w:suppressAutoHyphens w:val="0"/>
              <w:spacing w:after="0"/>
              <w:jc w:val="center"/>
              <w:rPr>
                <w:rFonts w:ascii="Arial" w:hAnsi="Arial" w:cs="Arial"/>
                <w:sz w:val="16"/>
                <w:szCs w:val="16"/>
                <w:lang w:eastAsia="zh-TW"/>
              </w:rPr>
            </w:pPr>
          </w:p>
        </w:tc>
      </w:tr>
    </w:tbl>
    <w:p w:rsidR="00EA711D" w:rsidRDefault="00EA711D" w:rsidP="00EA711D">
      <w:pPr>
        <w:rPr>
          <w:lang w:eastAsia="en-US"/>
        </w:rPr>
      </w:pPr>
    </w:p>
    <w:p w:rsidR="00EA711D" w:rsidRDefault="00EA711D">
      <w:pPr>
        <w:suppressAutoHyphens w:val="0"/>
        <w:spacing w:after="0"/>
        <w:rPr>
          <w:lang w:eastAsia="en-US"/>
        </w:rPr>
      </w:pPr>
      <w:r>
        <w:rPr>
          <w:lang w:eastAsia="en-US"/>
        </w:rPr>
        <w:br w:type="page"/>
      </w:r>
    </w:p>
    <w:p w:rsidR="00EA711D" w:rsidRDefault="00EA711D" w:rsidP="00EA711D">
      <w:pPr>
        <w:pStyle w:val="Titolo2"/>
        <w:rPr>
          <w:rStyle w:val="Enfasigrassetto"/>
          <w:b/>
          <w:bCs/>
        </w:rPr>
      </w:pPr>
      <w:r>
        <w:rPr>
          <w:rStyle w:val="Enfasigrassetto"/>
          <w:b/>
          <w:bCs/>
        </w:rPr>
        <w:lastRenderedPageBreak/>
        <w:t xml:space="preserve">Borsa ERASMUS+ per tirocinio </w:t>
      </w:r>
    </w:p>
    <w:p w:rsidR="00EA711D" w:rsidRDefault="00EA711D" w:rsidP="00EA711D">
      <w:pPr>
        <w:pStyle w:val="Titolo2"/>
      </w:pPr>
      <w:r w:rsidRPr="00EA711D">
        <w:rPr>
          <w:rStyle w:val="Enfasiintensa"/>
        </w:rPr>
        <w:t xml:space="preserve">Sovvenzione mensile: </w:t>
      </w:r>
    </w:p>
    <w:tbl>
      <w:tblPr>
        <w:tblW w:w="4400" w:type="pct"/>
        <w:tblInd w:w="600" w:type="dxa"/>
        <w:tblBorders>
          <w:top w:val="single" w:sz="2" w:space="0" w:color="FFFFFF"/>
          <w:left w:val="single" w:sz="2" w:space="0" w:color="FFFFFF"/>
          <w:bottom w:val="single" w:sz="2" w:space="0" w:color="FFFFFF"/>
          <w:right w:val="single" w:sz="2" w:space="0" w:color="FFFFFF"/>
        </w:tblBorders>
        <w:tblCellMar>
          <w:top w:w="38" w:type="dxa"/>
          <w:left w:w="38" w:type="dxa"/>
          <w:bottom w:w="38" w:type="dxa"/>
          <w:right w:w="38" w:type="dxa"/>
        </w:tblCellMar>
        <w:tblLook w:val="04A0" w:firstRow="1" w:lastRow="0" w:firstColumn="1" w:lastColumn="0" w:noHBand="0" w:noVBand="1"/>
      </w:tblPr>
      <w:tblGrid>
        <w:gridCol w:w="6296"/>
        <w:gridCol w:w="1881"/>
      </w:tblGrid>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EA711D" w:rsidRDefault="00EA711D" w:rsidP="003F6C11">
            <w:pPr>
              <w:spacing w:line="312" w:lineRule="atLeast"/>
              <w:rPr>
                <w:rFonts w:cs="Segoe UI"/>
                <w:color w:val="000000"/>
                <w:szCs w:val="20"/>
              </w:rPr>
            </w:pPr>
            <w:r>
              <w:rPr>
                <w:rFonts w:cs="Segoe UI"/>
                <w:color w:val="000000"/>
                <w:szCs w:val="20"/>
              </w:rPr>
              <w:t>PAESE DI DESTINAZIONE</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EA711D" w:rsidRDefault="00EA711D" w:rsidP="003F6C11">
            <w:pPr>
              <w:spacing w:line="312" w:lineRule="atLeast"/>
              <w:rPr>
                <w:rFonts w:cs="Segoe UI"/>
                <w:color w:val="2F2F2F"/>
                <w:szCs w:val="20"/>
              </w:rPr>
            </w:pPr>
            <w:r>
              <w:rPr>
                <w:rFonts w:cs="Segoe UI"/>
                <w:color w:val="2F2F2F"/>
                <w:szCs w:val="20"/>
              </w:rPr>
              <w:t>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sidRPr="005C7F93">
              <w:rPr>
                <w:rFonts w:cs="Segoe UI"/>
                <w:color w:val="000000"/>
                <w:szCs w:val="20"/>
              </w:rPr>
              <w:t>Austria, Danimarca, Finlandia</w:t>
            </w:r>
            <w:r>
              <w:rPr>
                <w:rFonts w:cs="Segoe UI"/>
                <w:color w:val="000000"/>
                <w:szCs w:val="20"/>
              </w:rPr>
              <w:t>,</w:t>
            </w:r>
            <w:r w:rsidRPr="005C7F93">
              <w:rPr>
                <w:rFonts w:cs="Segoe UI"/>
                <w:color w:val="000000"/>
                <w:szCs w:val="20"/>
              </w:rPr>
              <w:t xml:space="preserve"> Francia</w:t>
            </w:r>
            <w:r>
              <w:rPr>
                <w:rFonts w:cs="Segoe UI"/>
                <w:color w:val="000000"/>
                <w:szCs w:val="20"/>
              </w:rPr>
              <w:t>,</w:t>
            </w:r>
            <w:r w:rsidRPr="005C7F93">
              <w:rPr>
                <w:rFonts w:cs="Segoe UI"/>
                <w:color w:val="000000"/>
                <w:szCs w:val="20"/>
              </w:rPr>
              <w:t xml:space="preserve"> Irlanda, Liechtenstein, Norvegia</w:t>
            </w:r>
            <w:r>
              <w:rPr>
                <w:rFonts w:cs="Segoe UI"/>
                <w:color w:val="000000"/>
                <w:szCs w:val="20"/>
              </w:rPr>
              <w:t>,</w:t>
            </w:r>
            <w:r w:rsidRPr="005C7F93">
              <w:rPr>
                <w:rFonts w:cs="Segoe UI"/>
                <w:color w:val="000000"/>
                <w:szCs w:val="20"/>
              </w:rPr>
              <w:t xml:space="preserve"> Svezia, Svizzera</w:t>
            </w:r>
            <w:r>
              <w:rPr>
                <w:rFonts w:cs="Segoe UI"/>
                <w:color w:val="000000"/>
                <w:szCs w:val="20"/>
              </w:rPr>
              <w:t>,</w:t>
            </w:r>
            <w:r w:rsidRPr="005C7F93">
              <w:rPr>
                <w:rFonts w:cs="Segoe UI"/>
                <w:color w:val="000000"/>
                <w:szCs w:val="20"/>
              </w:rPr>
              <w:t xml:space="preserve"> Regno Unito</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480 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proofErr w:type="gramStart"/>
            <w:r>
              <w:rPr>
                <w:rFonts w:cs="Segoe UI"/>
                <w:color w:val="000000"/>
                <w:szCs w:val="20"/>
              </w:rPr>
              <w:t>Belgio, Croazia, Repubblica Ceca, Cipro, Germania, Grecia, Islanda, Lussemburgo, Olanda, Portogallo, Slovenia, Spagna, Turchia</w:t>
            </w:r>
            <w:proofErr w:type="gramEnd"/>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430 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proofErr w:type="gramStart"/>
            <w:r>
              <w:rPr>
                <w:rFonts w:cs="Segoe UI"/>
                <w:color w:val="000000"/>
                <w:szCs w:val="20"/>
              </w:rPr>
              <w:t>Bulgaria, Estonia, Ungheria, Lettonia, Lituania, Malta, Polonia, Romania, Slovacchia, Ex Repubblica Jugoslava di Macedonia,</w:t>
            </w:r>
            <w:proofErr w:type="gramEnd"/>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430 euro</w:t>
            </w:r>
          </w:p>
        </w:tc>
      </w:tr>
    </w:tbl>
    <w:p w:rsidR="00EA711D" w:rsidRPr="0085676C" w:rsidRDefault="00EA711D" w:rsidP="00EA711D"/>
    <w:p w:rsidR="00EA711D" w:rsidRPr="005C7F93" w:rsidRDefault="00EA711D" w:rsidP="00EA711D">
      <w:pPr>
        <w:rPr>
          <w:lang w:eastAsia="en-US"/>
        </w:rPr>
      </w:pPr>
    </w:p>
    <w:p w:rsidR="009D3828" w:rsidRPr="009B02FB" w:rsidRDefault="009D3828" w:rsidP="009B02FB">
      <w:pPr>
        <w:suppressAutoHyphens w:val="0"/>
        <w:spacing w:after="0"/>
        <w:rPr>
          <w:szCs w:val="20"/>
          <w:lang w:val="en-GB"/>
        </w:rPr>
      </w:pPr>
    </w:p>
    <w:sectPr w:rsidR="009D3828" w:rsidRPr="009B02FB" w:rsidSect="00402A0A">
      <w:type w:val="continuous"/>
      <w:pgSz w:w="11906" w:h="16838" w:code="9"/>
      <w:pgMar w:top="1412" w:right="1412" w:bottom="1412" w:left="1412" w:header="357"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41" w:rsidRDefault="00DF1341">
      <w:r>
        <w:separator/>
      </w:r>
    </w:p>
  </w:endnote>
  <w:endnote w:type="continuationSeparator" w:id="0">
    <w:p w:rsidR="00DF1341" w:rsidRDefault="00DF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pPr>
      <w:pStyle w:val="Pidipagina"/>
      <w:ind w:right="360"/>
    </w:pPr>
    <w:r>
      <w:rPr>
        <w:noProof/>
        <w:lang w:eastAsia="it-IT"/>
      </w:rPr>
      <mc:AlternateContent>
        <mc:Choice Requires="wps">
          <w:drawing>
            <wp:anchor distT="0" distB="0" distL="0" distR="0" simplePos="0" relativeHeight="251657728" behindDoc="0" locked="0" layoutInCell="1" allowOverlap="1" wp14:anchorId="49ADDC30" wp14:editId="49ADDC31">
              <wp:simplePos x="0" y="0"/>
              <wp:positionH relativeFrom="page">
                <wp:posOffset>6762750</wp:posOffset>
              </wp:positionH>
              <wp:positionV relativeFrom="paragraph">
                <wp:posOffset>635</wp:posOffset>
              </wp:positionV>
              <wp:extent cx="75565" cy="173990"/>
              <wp:effectExtent l="0"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CAC" w:rsidRDefault="00F92CAC">
                          <w:pPr>
                            <w:pStyle w:val="Pidipagina"/>
                          </w:pPr>
                          <w:r>
                            <w:rPr>
                              <w:rStyle w:val="Numeropagina"/>
                            </w:rPr>
                            <w:fldChar w:fldCharType="begin"/>
                          </w:r>
                          <w:r>
                            <w:rPr>
                              <w:rStyle w:val="Numeropagina"/>
                            </w:rPr>
                            <w:instrText xml:space="preserve"> PAGE </w:instrText>
                          </w:r>
                          <w:r>
                            <w:rPr>
                              <w:rStyle w:val="Numeropagina"/>
                            </w:rPr>
                            <w:fldChar w:fldCharType="separate"/>
                          </w:r>
                          <w:r w:rsidR="00B90F57">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" stroked="f">
              <v:fill opacity="0"/>
              <v:textbox inset="0,0,0,0">
                <w:txbxContent>
                  <w:p w:rsidR="00F92CAC" w:rsidRDefault="00F92CAC">
                    <w:pPr>
                      <w:pStyle w:val="Pidipagina"/>
                    </w:pPr>
                    <w:r>
                      <w:rPr>
                        <w:rStyle w:val="Numeropagina"/>
                      </w:rPr>
                      <w:fldChar w:fldCharType="begin"/>
                    </w:r>
                    <w:r>
                      <w:rPr>
                        <w:rStyle w:val="Numeropagina"/>
                      </w:rPr>
                      <w:instrText xml:space="preserve"> PAGE </w:instrText>
                    </w:r>
                    <w:r>
                      <w:rPr>
                        <w:rStyle w:val="Numeropagina"/>
                      </w:rPr>
                      <w:fldChar w:fldCharType="separate"/>
                    </w:r>
                    <w:r w:rsidR="00B90F57">
                      <w:rPr>
                        <w:rStyle w:val="Numeropagina"/>
                        <w:noProof/>
                      </w:rPr>
                      <w:t>1</w:t>
                    </w:r>
                    <w:r>
                      <w:rPr>
                        <w:rStyle w:val="Numeropa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41" w:rsidRDefault="00DF1341">
      <w:r>
        <w:separator/>
      </w:r>
    </w:p>
  </w:footnote>
  <w:footnote w:type="continuationSeparator" w:id="0">
    <w:p w:rsidR="00DF1341" w:rsidRDefault="00DF1341">
      <w:r>
        <w:continuationSeparator/>
      </w:r>
    </w:p>
  </w:footnote>
  <w:footnote w:id="1">
    <w:p w:rsidR="00F92CAC" w:rsidRPr="009C7DE6" w:rsidRDefault="00F92CAC">
      <w:pPr>
        <w:pStyle w:val="Testonotaapidipagina"/>
        <w:rPr>
          <w:sz w:val="16"/>
          <w:szCs w:val="16"/>
        </w:rPr>
      </w:pPr>
      <w:r w:rsidRPr="009C7DE6">
        <w:rPr>
          <w:rStyle w:val="Rimandonotaapidipagina"/>
          <w:sz w:val="16"/>
          <w:szCs w:val="16"/>
        </w:rPr>
        <w:footnoteRef/>
      </w:r>
      <w:r w:rsidRPr="009C7DE6">
        <w:rPr>
          <w:sz w:val="16"/>
          <w:szCs w:val="16"/>
        </w:rPr>
        <w:t xml:space="preserve"> Tradizionale, Triennio di 1° livello, Biennio Specialistico di 2° </w:t>
      </w:r>
      <w:proofErr w:type="gramStart"/>
      <w:r w:rsidRPr="009C7DE6">
        <w:rPr>
          <w:sz w:val="16"/>
          <w:szCs w:val="16"/>
        </w:rPr>
        <w:t>livello</w:t>
      </w:r>
      <w:proofErr w:type="gramEnd"/>
    </w:p>
  </w:footnote>
  <w:footnote w:id="2">
    <w:p w:rsidR="00F92CAC" w:rsidRPr="009B02FB" w:rsidRDefault="00F92CAC" w:rsidP="009B02FB">
      <w:pPr>
        <w:pStyle w:val="Testonotaapidipagina"/>
        <w:rPr>
          <w:lang w:val="en-GB"/>
        </w:rPr>
      </w:pPr>
      <w:r>
        <w:rPr>
          <w:rStyle w:val="Caratteredellanota"/>
        </w:rPr>
        <w:footnoteRef/>
      </w:r>
      <w:r w:rsidRPr="009B02FB">
        <w:rPr>
          <w:lang w:val="en-GB"/>
        </w:rPr>
        <w:tab/>
        <w:t xml:space="preserve"> </w:t>
      </w:r>
      <w:r w:rsidRPr="009B02FB">
        <w:rPr>
          <w:rFonts w:cs="Verdana"/>
          <w:lang w:val="en-GB"/>
        </w:rPr>
        <w:t xml:space="preserve">Please read also the </w:t>
      </w:r>
      <w:r w:rsidRPr="009B02FB">
        <w:rPr>
          <w:rFonts w:cs="Verdana"/>
          <w:b/>
          <w:lang w:val="en-GB"/>
        </w:rPr>
        <w:t>‘Explanatory note for the use of the standard ECTS-forms developed by AEC’</w:t>
      </w:r>
      <w:r w:rsidRPr="009B02FB">
        <w:rPr>
          <w:rFonts w:cs="Verdana"/>
          <w:lang w:val="en-GB"/>
        </w:rPr>
        <w:t>.</w:t>
      </w:r>
    </w:p>
    <w:p w:rsidR="00F92CAC" w:rsidRPr="009B02FB" w:rsidRDefault="00F92CAC" w:rsidP="009B02FB">
      <w:pPr>
        <w:pStyle w:val="Testonotaapidipagina"/>
        <w:rPr>
          <w:lang w:val="en-GB"/>
        </w:rPr>
      </w:pPr>
    </w:p>
  </w:footnote>
  <w:footnote w:id="3">
    <w:p w:rsidR="00F92CAC" w:rsidRPr="0071019B" w:rsidRDefault="00F92CAC" w:rsidP="00EA711D">
      <w:pPr>
        <w:pStyle w:val="Testonotaapidipagina"/>
        <w:rPr>
          <w:sz w:val="16"/>
          <w:szCs w:val="16"/>
        </w:rPr>
      </w:pPr>
      <w:r w:rsidRPr="009C7DE6">
        <w:rPr>
          <w:rStyle w:val="Rimandonotaapidipagina"/>
          <w:sz w:val="16"/>
          <w:szCs w:val="16"/>
        </w:rPr>
        <w:footnoteRef/>
      </w:r>
      <w:r w:rsidRPr="009C7DE6">
        <w:rPr>
          <w:sz w:val="16"/>
          <w:szCs w:val="16"/>
        </w:rPr>
        <w:t xml:space="preserve"> </w:t>
      </w:r>
      <w:r w:rsidRPr="0071019B">
        <w:rPr>
          <w:sz w:val="16"/>
          <w:szCs w:val="16"/>
        </w:rPr>
        <w:t xml:space="preserve">Scuola e corso (Tradizionale, Triennio di 1° livello, Biennio Specialistico di 2° livello); </w:t>
      </w:r>
      <w:proofErr w:type="gramStart"/>
      <w:r w:rsidRPr="0071019B">
        <w:rPr>
          <w:sz w:val="16"/>
          <w:szCs w:val="16"/>
        </w:rPr>
        <w:t>p.es.</w:t>
      </w:r>
      <w:proofErr w:type="gramEnd"/>
      <w:r w:rsidRPr="0071019B">
        <w:rPr>
          <w:sz w:val="16"/>
          <w:szCs w:val="16"/>
        </w:rPr>
        <w:t>: pianoforte, I livello, 3° anno;</w:t>
      </w:r>
    </w:p>
  </w:footnote>
  <w:footnote w:id="4">
    <w:p w:rsidR="00F92CAC" w:rsidRPr="0071019B" w:rsidRDefault="00F92CAC" w:rsidP="00EA711D">
      <w:pPr>
        <w:pStyle w:val="Testonotaapidipagina"/>
        <w:rPr>
          <w:sz w:val="16"/>
          <w:szCs w:val="16"/>
        </w:rPr>
      </w:pPr>
      <w:r w:rsidRPr="0071019B">
        <w:rPr>
          <w:sz w:val="14"/>
          <w:szCs w:val="16"/>
          <w:vertAlign w:val="superscript"/>
        </w:rPr>
        <w:footnoteRef/>
      </w:r>
      <w:r w:rsidRPr="0071019B">
        <w:rPr>
          <w:sz w:val="16"/>
          <w:szCs w:val="16"/>
        </w:rPr>
        <w:t xml:space="preserve"> Campo da compilare solo dai candidati alla mobilità ERASMUS+ post diploma;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59"/>
      <w:gridCol w:w="3259"/>
      <w:gridCol w:w="3260"/>
    </w:tblGrid>
    <w:tr w:rsidR="00F92CAC" w:rsidRPr="006F0AE3" w:rsidTr="008851A0">
      <w:tc>
        <w:tcPr>
          <w:tcW w:w="3259" w:type="dxa"/>
          <w:shd w:val="clear" w:color="auto" w:fill="auto"/>
        </w:tcPr>
        <w:p w:rsidR="00F92CAC" w:rsidRPr="006F0AE3" w:rsidRDefault="00F92CAC" w:rsidP="008851A0">
          <w:pPr>
            <w:pStyle w:val="Titolo1"/>
            <w:jc w:val="center"/>
            <w:rPr>
              <w:b/>
              <w:noProof/>
              <w:lang w:eastAsia="it-IT"/>
            </w:rPr>
          </w:pPr>
          <w:r>
            <w:rPr>
              <w:b/>
              <w:noProof/>
              <w:lang w:eastAsia="it-IT"/>
            </w:rPr>
            <w:drawing>
              <wp:inline distT="0" distB="0" distL="0" distR="0" wp14:anchorId="49ADDC2A" wp14:editId="49ADDC2B">
                <wp:extent cx="1562100" cy="716280"/>
                <wp:effectExtent l="0" t="0" r="0" b="762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inline>
            </w:drawing>
          </w:r>
        </w:p>
      </w:tc>
      <w:tc>
        <w:tcPr>
          <w:tcW w:w="3259" w:type="dxa"/>
          <w:shd w:val="clear" w:color="auto" w:fill="auto"/>
        </w:tcPr>
        <w:p w:rsidR="00F92CAC" w:rsidRPr="006F0AE3" w:rsidRDefault="00F92CAC" w:rsidP="008851A0">
          <w:pPr>
            <w:pStyle w:val="Titolo1"/>
            <w:jc w:val="center"/>
            <w:rPr>
              <w:b/>
              <w:noProof/>
              <w:lang w:eastAsia="it-IT"/>
            </w:rPr>
          </w:pPr>
          <w:r>
            <w:rPr>
              <w:noProof/>
              <w:lang w:eastAsia="it-IT"/>
            </w:rPr>
            <w:drawing>
              <wp:inline distT="0" distB="0" distL="0" distR="0" wp14:anchorId="49ADDC2C" wp14:editId="49ADDC2D">
                <wp:extent cx="1066800" cy="7239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solidFill>
                          <a:srgbClr val="FFFFFF"/>
                        </a:solidFill>
                        <a:ln>
                          <a:noFill/>
                        </a:ln>
                      </pic:spPr>
                    </pic:pic>
                  </a:graphicData>
                </a:graphic>
              </wp:inline>
            </w:drawing>
          </w:r>
        </w:p>
      </w:tc>
      <w:tc>
        <w:tcPr>
          <w:tcW w:w="3260" w:type="dxa"/>
          <w:shd w:val="clear" w:color="auto" w:fill="auto"/>
        </w:tcPr>
        <w:p w:rsidR="00F92CAC" w:rsidRPr="006F0AE3" w:rsidRDefault="00F92CAC" w:rsidP="008851A0">
          <w:pPr>
            <w:pStyle w:val="Titolo1"/>
            <w:jc w:val="center"/>
            <w:rPr>
              <w:b/>
              <w:noProof/>
              <w:lang w:eastAsia="it-IT"/>
            </w:rPr>
          </w:pPr>
          <w:r>
            <w:rPr>
              <w:b/>
              <w:noProof/>
              <w:lang w:eastAsia="it-IT"/>
            </w:rPr>
            <w:drawing>
              <wp:inline distT="0" distB="0" distL="0" distR="0" wp14:anchorId="49ADDC2E" wp14:editId="49ADDC2F">
                <wp:extent cx="1485900" cy="716280"/>
                <wp:effectExtent l="0" t="0" r="0" b="762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16280"/>
                        </a:xfrm>
                        <a:prstGeom prst="rect">
                          <a:avLst/>
                        </a:prstGeom>
                        <a:noFill/>
                        <a:ln>
                          <a:noFill/>
                        </a:ln>
                      </pic:spPr>
                    </pic:pic>
                  </a:graphicData>
                </a:graphic>
              </wp:inline>
            </w:drawing>
          </w:r>
        </w:p>
      </w:tc>
    </w:tr>
  </w:tbl>
  <w:p w:rsidR="00F92CAC" w:rsidRDefault="00F92CA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59"/>
      <w:gridCol w:w="3259"/>
      <w:gridCol w:w="3260"/>
    </w:tblGrid>
    <w:tr w:rsidR="00F92CAC" w:rsidRPr="006F0AE3" w:rsidTr="008851A0">
      <w:tc>
        <w:tcPr>
          <w:tcW w:w="3259" w:type="dxa"/>
          <w:shd w:val="clear" w:color="auto" w:fill="auto"/>
        </w:tcPr>
        <w:p w:rsidR="00F92CAC" w:rsidRPr="006F0AE3" w:rsidRDefault="00F92CAC" w:rsidP="008851A0">
          <w:pPr>
            <w:pStyle w:val="Titolo1"/>
            <w:jc w:val="center"/>
            <w:rPr>
              <w:b/>
              <w:noProof/>
              <w:lang w:eastAsia="it-IT"/>
            </w:rPr>
          </w:pPr>
          <w:r>
            <w:rPr>
              <w:b/>
              <w:noProof/>
              <w:lang w:eastAsia="it-IT"/>
            </w:rPr>
            <w:drawing>
              <wp:inline distT="0" distB="0" distL="0" distR="0" wp14:anchorId="49ADDC32" wp14:editId="49ADDC33">
                <wp:extent cx="1562100" cy="716280"/>
                <wp:effectExtent l="0" t="0" r="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inline>
            </w:drawing>
          </w:r>
        </w:p>
      </w:tc>
      <w:tc>
        <w:tcPr>
          <w:tcW w:w="3259" w:type="dxa"/>
          <w:shd w:val="clear" w:color="auto" w:fill="auto"/>
        </w:tcPr>
        <w:p w:rsidR="00F92CAC" w:rsidRPr="006F0AE3" w:rsidRDefault="00F92CAC" w:rsidP="008851A0">
          <w:pPr>
            <w:pStyle w:val="Titolo1"/>
            <w:jc w:val="center"/>
            <w:rPr>
              <w:b/>
              <w:noProof/>
              <w:lang w:eastAsia="it-IT"/>
            </w:rPr>
          </w:pPr>
          <w:r>
            <w:rPr>
              <w:noProof/>
              <w:lang w:eastAsia="it-IT"/>
            </w:rPr>
            <w:drawing>
              <wp:inline distT="0" distB="0" distL="0" distR="0" wp14:anchorId="49ADDC34" wp14:editId="49ADDC35">
                <wp:extent cx="1066800" cy="7239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solidFill>
                          <a:srgbClr val="FFFFFF"/>
                        </a:solidFill>
                        <a:ln>
                          <a:noFill/>
                        </a:ln>
                      </pic:spPr>
                    </pic:pic>
                  </a:graphicData>
                </a:graphic>
              </wp:inline>
            </w:drawing>
          </w:r>
        </w:p>
      </w:tc>
      <w:tc>
        <w:tcPr>
          <w:tcW w:w="3260" w:type="dxa"/>
          <w:shd w:val="clear" w:color="auto" w:fill="auto"/>
        </w:tcPr>
        <w:p w:rsidR="00F92CAC" w:rsidRPr="006F0AE3" w:rsidRDefault="00F92CAC" w:rsidP="008851A0">
          <w:pPr>
            <w:pStyle w:val="Titolo1"/>
            <w:jc w:val="center"/>
            <w:rPr>
              <w:b/>
              <w:noProof/>
              <w:lang w:eastAsia="it-IT"/>
            </w:rPr>
          </w:pPr>
          <w:r>
            <w:rPr>
              <w:b/>
              <w:noProof/>
              <w:lang w:eastAsia="it-IT"/>
            </w:rPr>
            <w:drawing>
              <wp:inline distT="0" distB="0" distL="0" distR="0" wp14:anchorId="49ADDC36" wp14:editId="49ADDC37">
                <wp:extent cx="1485900" cy="716280"/>
                <wp:effectExtent l="0" t="0" r="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16280"/>
                        </a:xfrm>
                        <a:prstGeom prst="rect">
                          <a:avLst/>
                        </a:prstGeom>
                        <a:noFill/>
                        <a:ln>
                          <a:noFill/>
                        </a:ln>
                      </pic:spPr>
                    </pic:pic>
                  </a:graphicData>
                </a:graphic>
              </wp:inline>
            </w:drawing>
          </w:r>
        </w:p>
      </w:tc>
    </w:tr>
  </w:tbl>
  <w:p w:rsidR="00F92CAC" w:rsidRDefault="00F92CA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Pr="009B02FB" w:rsidRDefault="00F92CAC">
    <w:pPr>
      <w:jc w:val="right"/>
      <w:rPr>
        <w:lang w:val="en-GB"/>
      </w:rPr>
    </w:pPr>
    <w:r>
      <w:rPr>
        <w:rFonts w:ascii="Arial" w:hAnsi="Arial" w:cs="Arial"/>
        <w:b/>
        <w:color w:val="808080"/>
        <w:lang w:val="en-GB"/>
      </w:rPr>
      <w:t>ECTS - EUROPEAN CREDIT TRANSFER AND ACCUMULATION SYSTEM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06"/>
      <w:gridCol w:w="2901"/>
      <w:gridCol w:w="3075"/>
    </w:tblGrid>
    <w:tr w:rsidR="00F92CAC" w:rsidRPr="006F0AE3" w:rsidTr="00BA7DFC">
      <w:tc>
        <w:tcPr>
          <w:tcW w:w="3106" w:type="dxa"/>
          <w:shd w:val="clear" w:color="auto" w:fill="auto"/>
        </w:tcPr>
        <w:p w:rsidR="00F92CAC" w:rsidRPr="006F0AE3" w:rsidRDefault="00F92CAC" w:rsidP="00402A0A">
          <w:pPr>
            <w:pStyle w:val="Titolo1"/>
            <w:jc w:val="center"/>
            <w:rPr>
              <w:b/>
              <w:noProof/>
              <w:lang w:eastAsia="it-IT"/>
            </w:rPr>
          </w:pPr>
          <w:r>
            <w:rPr>
              <w:b/>
              <w:noProof/>
              <w:lang w:eastAsia="it-IT"/>
            </w:rPr>
            <w:drawing>
              <wp:inline distT="0" distB="0" distL="0" distR="0" wp14:anchorId="49ADDC38" wp14:editId="49ADDC39">
                <wp:extent cx="1562100" cy="716280"/>
                <wp:effectExtent l="0" t="0" r="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inline>
            </w:drawing>
          </w:r>
        </w:p>
      </w:tc>
      <w:tc>
        <w:tcPr>
          <w:tcW w:w="2901" w:type="dxa"/>
          <w:shd w:val="clear" w:color="auto" w:fill="auto"/>
        </w:tcPr>
        <w:p w:rsidR="00F92CAC" w:rsidRPr="006F0AE3" w:rsidRDefault="00F92CAC" w:rsidP="00402A0A">
          <w:pPr>
            <w:pStyle w:val="Titolo1"/>
            <w:jc w:val="center"/>
            <w:rPr>
              <w:b/>
              <w:noProof/>
              <w:lang w:eastAsia="it-IT"/>
            </w:rPr>
          </w:pPr>
          <w:r>
            <w:rPr>
              <w:noProof/>
              <w:lang w:eastAsia="it-IT"/>
            </w:rPr>
            <w:drawing>
              <wp:inline distT="0" distB="0" distL="0" distR="0" wp14:anchorId="49ADDC3A" wp14:editId="49ADDC3B">
                <wp:extent cx="1066800" cy="7239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solidFill>
                          <a:srgbClr val="FFFFFF"/>
                        </a:solidFill>
                        <a:ln>
                          <a:noFill/>
                        </a:ln>
                      </pic:spPr>
                    </pic:pic>
                  </a:graphicData>
                </a:graphic>
              </wp:inline>
            </w:drawing>
          </w:r>
        </w:p>
      </w:tc>
      <w:tc>
        <w:tcPr>
          <w:tcW w:w="3075" w:type="dxa"/>
          <w:shd w:val="clear" w:color="auto" w:fill="auto"/>
        </w:tcPr>
        <w:p w:rsidR="00F92CAC" w:rsidRPr="006F0AE3" w:rsidRDefault="00F92CAC" w:rsidP="00402A0A">
          <w:pPr>
            <w:pStyle w:val="Titolo1"/>
            <w:jc w:val="center"/>
            <w:rPr>
              <w:b/>
              <w:noProof/>
              <w:lang w:eastAsia="it-IT"/>
            </w:rPr>
          </w:pPr>
          <w:r>
            <w:rPr>
              <w:b/>
              <w:noProof/>
              <w:lang w:eastAsia="it-IT"/>
            </w:rPr>
            <w:drawing>
              <wp:inline distT="0" distB="0" distL="0" distR="0" wp14:anchorId="49ADDC3C" wp14:editId="49ADDC3D">
                <wp:extent cx="1485900" cy="716280"/>
                <wp:effectExtent l="0" t="0" r="0" b="762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16280"/>
                        </a:xfrm>
                        <a:prstGeom prst="rect">
                          <a:avLst/>
                        </a:prstGeom>
                        <a:noFill/>
                        <a:ln>
                          <a:noFill/>
                        </a:ln>
                      </pic:spPr>
                    </pic:pic>
                  </a:graphicData>
                </a:graphic>
              </wp:inline>
            </w:drawing>
          </w:r>
        </w:p>
      </w:tc>
    </w:tr>
  </w:tbl>
  <w:p w:rsidR="00F92CAC" w:rsidRPr="00402A0A" w:rsidRDefault="00F92CAC" w:rsidP="00402A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lowerLetter"/>
      <w:lvlText w:val="%1)"/>
      <w:lvlJc w:val="left"/>
      <w:pPr>
        <w:tabs>
          <w:tab w:val="num" w:pos="0"/>
        </w:tabs>
        <w:ind w:left="1068" w:hanging="360"/>
      </w:p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0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nsid w:val="0000000B"/>
    <w:multiLevelType w:val="singleLevel"/>
    <w:tmpl w:val="0000000B"/>
    <w:lvl w:ilvl="0">
      <w:start w:val="1"/>
      <w:numFmt w:val="decimal"/>
      <w:lvlText w:val="%1)"/>
      <w:lvlJc w:val="left"/>
      <w:pPr>
        <w:tabs>
          <w:tab w:val="num" w:pos="720"/>
        </w:tabs>
        <w:ind w:left="720" w:hanging="360"/>
      </w:pPr>
    </w:lvl>
  </w:abstractNum>
  <w:abstractNum w:abstractNumId="8">
    <w:nsid w:val="05A95538"/>
    <w:multiLevelType w:val="multilevel"/>
    <w:tmpl w:val="191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D07B3C"/>
    <w:multiLevelType w:val="hybridMultilevel"/>
    <w:tmpl w:val="23AE547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FB542DC"/>
    <w:multiLevelType w:val="hybridMultilevel"/>
    <w:tmpl w:val="E1A0339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Symbol"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Symbol"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1AA261A1"/>
    <w:multiLevelType w:val="hybridMultilevel"/>
    <w:tmpl w:val="591E39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D87715F"/>
    <w:multiLevelType w:val="hybridMultilevel"/>
    <w:tmpl w:val="50DC9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C52BA4"/>
    <w:multiLevelType w:val="hybridMultilevel"/>
    <w:tmpl w:val="EF7062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C6F6C03"/>
    <w:multiLevelType w:val="hybridMultilevel"/>
    <w:tmpl w:val="04E2C1EE"/>
    <w:lvl w:ilvl="0" w:tplc="0000000C">
      <w:start w:val="1"/>
      <w:numFmt w:val="decimal"/>
      <w:lvlText w:val="%1)"/>
      <w:lvlJc w:val="left"/>
      <w:pPr>
        <w:tabs>
          <w:tab w:val="num" w:pos="360"/>
        </w:tabs>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2CC54EED"/>
    <w:multiLevelType w:val="hybridMultilevel"/>
    <w:tmpl w:val="95BE3AF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2D67118A"/>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31458C"/>
    <w:multiLevelType w:val="multilevel"/>
    <w:tmpl w:val="AA5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9D225B"/>
    <w:multiLevelType w:val="hybridMultilevel"/>
    <w:tmpl w:val="61B6E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4252850"/>
    <w:multiLevelType w:val="hybridMultilevel"/>
    <w:tmpl w:val="9650E52C"/>
    <w:lvl w:ilvl="0" w:tplc="CA409804">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8C3A00"/>
    <w:multiLevelType w:val="hybridMultilevel"/>
    <w:tmpl w:val="05CA8F56"/>
    <w:lvl w:ilvl="0" w:tplc="CA4098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4E7533"/>
    <w:multiLevelType w:val="hybridMultilevel"/>
    <w:tmpl w:val="CDFCEC32"/>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7FA0CBA"/>
    <w:multiLevelType w:val="hybridMultilevel"/>
    <w:tmpl w:val="EF2E7AA6"/>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CF6FA0"/>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7F28CD"/>
    <w:multiLevelType w:val="hybridMultilevel"/>
    <w:tmpl w:val="79D8E898"/>
    <w:lvl w:ilvl="0" w:tplc="0410000F">
      <w:start w:val="1"/>
      <w:numFmt w:val="decimal"/>
      <w:lvlText w:val="%1."/>
      <w:lvlJc w:val="left"/>
      <w:pPr>
        <w:ind w:left="729" w:hanging="360"/>
      </w:pPr>
    </w:lvl>
    <w:lvl w:ilvl="1" w:tplc="04100019" w:tentative="1">
      <w:start w:val="1"/>
      <w:numFmt w:val="lowerLetter"/>
      <w:lvlText w:val="%2."/>
      <w:lvlJc w:val="left"/>
      <w:pPr>
        <w:ind w:left="1449" w:hanging="360"/>
      </w:pPr>
    </w:lvl>
    <w:lvl w:ilvl="2" w:tplc="0410001B" w:tentative="1">
      <w:start w:val="1"/>
      <w:numFmt w:val="lowerRoman"/>
      <w:lvlText w:val="%3."/>
      <w:lvlJc w:val="right"/>
      <w:pPr>
        <w:ind w:left="2169" w:hanging="180"/>
      </w:pPr>
    </w:lvl>
    <w:lvl w:ilvl="3" w:tplc="0410000F" w:tentative="1">
      <w:start w:val="1"/>
      <w:numFmt w:val="decimal"/>
      <w:lvlText w:val="%4."/>
      <w:lvlJc w:val="left"/>
      <w:pPr>
        <w:ind w:left="2889" w:hanging="360"/>
      </w:pPr>
    </w:lvl>
    <w:lvl w:ilvl="4" w:tplc="04100019" w:tentative="1">
      <w:start w:val="1"/>
      <w:numFmt w:val="lowerLetter"/>
      <w:lvlText w:val="%5."/>
      <w:lvlJc w:val="left"/>
      <w:pPr>
        <w:ind w:left="3609" w:hanging="360"/>
      </w:pPr>
    </w:lvl>
    <w:lvl w:ilvl="5" w:tplc="0410001B" w:tentative="1">
      <w:start w:val="1"/>
      <w:numFmt w:val="lowerRoman"/>
      <w:lvlText w:val="%6."/>
      <w:lvlJc w:val="right"/>
      <w:pPr>
        <w:ind w:left="4329" w:hanging="180"/>
      </w:pPr>
    </w:lvl>
    <w:lvl w:ilvl="6" w:tplc="0410000F" w:tentative="1">
      <w:start w:val="1"/>
      <w:numFmt w:val="decimal"/>
      <w:lvlText w:val="%7."/>
      <w:lvlJc w:val="left"/>
      <w:pPr>
        <w:ind w:left="5049" w:hanging="360"/>
      </w:pPr>
    </w:lvl>
    <w:lvl w:ilvl="7" w:tplc="04100019" w:tentative="1">
      <w:start w:val="1"/>
      <w:numFmt w:val="lowerLetter"/>
      <w:lvlText w:val="%8."/>
      <w:lvlJc w:val="left"/>
      <w:pPr>
        <w:ind w:left="5769" w:hanging="360"/>
      </w:pPr>
    </w:lvl>
    <w:lvl w:ilvl="8" w:tplc="0410001B" w:tentative="1">
      <w:start w:val="1"/>
      <w:numFmt w:val="lowerRoman"/>
      <w:lvlText w:val="%9."/>
      <w:lvlJc w:val="right"/>
      <w:pPr>
        <w:ind w:left="6489" w:hanging="180"/>
      </w:pPr>
    </w:lvl>
  </w:abstractNum>
  <w:abstractNum w:abstractNumId="25">
    <w:nsid w:val="5570700F"/>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6541375"/>
    <w:multiLevelType w:val="hybridMultilevel"/>
    <w:tmpl w:val="6A40A5DA"/>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E608BF"/>
    <w:multiLevelType w:val="hybridMultilevel"/>
    <w:tmpl w:val="69428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7F1C04"/>
    <w:multiLevelType w:val="hybridMultilevel"/>
    <w:tmpl w:val="1D12838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nsid w:val="693A19F9"/>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9536FEF"/>
    <w:multiLevelType w:val="hybridMultilevel"/>
    <w:tmpl w:val="09DA70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F765556"/>
    <w:multiLevelType w:val="hybridMultilevel"/>
    <w:tmpl w:val="2DB26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090081D"/>
    <w:multiLevelType w:val="hybridMultilevel"/>
    <w:tmpl w:val="075CA5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44669D4"/>
    <w:multiLevelType w:val="hybridMultilevel"/>
    <w:tmpl w:val="95BE3AF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nsid w:val="754354C8"/>
    <w:multiLevelType w:val="hybridMultilevel"/>
    <w:tmpl w:val="8AD46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854CB8"/>
    <w:multiLevelType w:val="hybridMultilevel"/>
    <w:tmpl w:val="D6308E18"/>
    <w:lvl w:ilvl="0" w:tplc="CA409804">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62401F1"/>
    <w:multiLevelType w:val="hybridMultilevel"/>
    <w:tmpl w:val="5928E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95796E"/>
    <w:multiLevelType w:val="hybridMultilevel"/>
    <w:tmpl w:val="88BAC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BF54477"/>
    <w:multiLevelType w:val="hybridMultilevel"/>
    <w:tmpl w:val="7688E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DC00C56"/>
    <w:multiLevelType w:val="hybridMultilevel"/>
    <w:tmpl w:val="06762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8"/>
  </w:num>
  <w:num w:numId="5">
    <w:abstractNumId w:val="36"/>
  </w:num>
  <w:num w:numId="6">
    <w:abstractNumId w:val="24"/>
  </w:num>
  <w:num w:numId="7">
    <w:abstractNumId w:val="33"/>
  </w:num>
  <w:num w:numId="8">
    <w:abstractNumId w:val="38"/>
  </w:num>
  <w:num w:numId="9">
    <w:abstractNumId w:val="32"/>
  </w:num>
  <w:num w:numId="10">
    <w:abstractNumId w:val="28"/>
  </w:num>
  <w:num w:numId="11">
    <w:abstractNumId w:val="15"/>
  </w:num>
  <w:num w:numId="12">
    <w:abstractNumId w:val="25"/>
  </w:num>
  <w:num w:numId="13">
    <w:abstractNumId w:val="13"/>
  </w:num>
  <w:num w:numId="14">
    <w:abstractNumId w:val="34"/>
  </w:num>
  <w:num w:numId="15">
    <w:abstractNumId w:val="30"/>
  </w:num>
  <w:num w:numId="16">
    <w:abstractNumId w:val="12"/>
  </w:num>
  <w:num w:numId="17">
    <w:abstractNumId w:val="37"/>
  </w:num>
  <w:num w:numId="18">
    <w:abstractNumId w:val="11"/>
  </w:num>
  <w:num w:numId="19">
    <w:abstractNumId w:val="9"/>
  </w:num>
  <w:num w:numId="20">
    <w:abstractNumId w:val="21"/>
  </w:num>
  <w:num w:numId="21">
    <w:abstractNumId w:val="26"/>
  </w:num>
  <w:num w:numId="22">
    <w:abstractNumId w:val="19"/>
  </w:num>
  <w:num w:numId="23">
    <w:abstractNumId w:val="20"/>
  </w:num>
  <w:num w:numId="24">
    <w:abstractNumId w:val="0"/>
  </w:num>
  <w:num w:numId="25">
    <w:abstractNumId w:val="23"/>
  </w:num>
  <w:num w:numId="26">
    <w:abstractNumId w:val="22"/>
  </w:num>
  <w:num w:numId="27">
    <w:abstractNumId w:val="14"/>
  </w:num>
  <w:num w:numId="28">
    <w:abstractNumId w:val="31"/>
  </w:num>
  <w:num w:numId="29">
    <w:abstractNumId w:val="39"/>
  </w:num>
  <w:num w:numId="30">
    <w:abstractNumId w:val="29"/>
  </w:num>
  <w:num w:numId="31">
    <w:abstractNumId w:val="35"/>
  </w:num>
  <w:num w:numId="32">
    <w:abstractNumId w:val="27"/>
  </w:num>
  <w:num w:numId="33">
    <w:abstractNumId w:val="8"/>
  </w:num>
  <w:num w:numId="3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78"/>
    <w:rsid w:val="00000712"/>
    <w:rsid w:val="00000EA5"/>
    <w:rsid w:val="00000FAE"/>
    <w:rsid w:val="0000285D"/>
    <w:rsid w:val="00011038"/>
    <w:rsid w:val="00011B44"/>
    <w:rsid w:val="000173F7"/>
    <w:rsid w:val="00046442"/>
    <w:rsid w:val="000560BC"/>
    <w:rsid w:val="00060174"/>
    <w:rsid w:val="000659EA"/>
    <w:rsid w:val="00083C23"/>
    <w:rsid w:val="00091778"/>
    <w:rsid w:val="000B1B69"/>
    <w:rsid w:val="000B3EB4"/>
    <w:rsid w:val="000B7083"/>
    <w:rsid w:val="000C669C"/>
    <w:rsid w:val="000D0CE7"/>
    <w:rsid w:val="000D0D14"/>
    <w:rsid w:val="000E41AC"/>
    <w:rsid w:val="000E60EF"/>
    <w:rsid w:val="000E62D9"/>
    <w:rsid w:val="000F3F73"/>
    <w:rsid w:val="000F56F9"/>
    <w:rsid w:val="0010038B"/>
    <w:rsid w:val="0011043E"/>
    <w:rsid w:val="00126E07"/>
    <w:rsid w:val="001378D7"/>
    <w:rsid w:val="00141B3C"/>
    <w:rsid w:val="0015092F"/>
    <w:rsid w:val="00151109"/>
    <w:rsid w:val="001511AD"/>
    <w:rsid w:val="00153F75"/>
    <w:rsid w:val="00162FAA"/>
    <w:rsid w:val="00172B17"/>
    <w:rsid w:val="00181DC2"/>
    <w:rsid w:val="00182C58"/>
    <w:rsid w:val="001938EF"/>
    <w:rsid w:val="00193A30"/>
    <w:rsid w:val="001945E0"/>
    <w:rsid w:val="001A06FF"/>
    <w:rsid w:val="001A46E2"/>
    <w:rsid w:val="001A654C"/>
    <w:rsid w:val="001B26B1"/>
    <w:rsid w:val="001B5AF6"/>
    <w:rsid w:val="001C020F"/>
    <w:rsid w:val="001D19DA"/>
    <w:rsid w:val="001D3AC6"/>
    <w:rsid w:val="001D72BC"/>
    <w:rsid w:val="001E0636"/>
    <w:rsid w:val="001E1383"/>
    <w:rsid w:val="001E16FB"/>
    <w:rsid w:val="001E3E4C"/>
    <w:rsid w:val="001E56D5"/>
    <w:rsid w:val="001E76A4"/>
    <w:rsid w:val="001F2B99"/>
    <w:rsid w:val="001F47E7"/>
    <w:rsid w:val="001F6A77"/>
    <w:rsid w:val="00205394"/>
    <w:rsid w:val="002074E0"/>
    <w:rsid w:val="00212F77"/>
    <w:rsid w:val="00213775"/>
    <w:rsid w:val="0022241A"/>
    <w:rsid w:val="00222C52"/>
    <w:rsid w:val="00227608"/>
    <w:rsid w:val="002510F8"/>
    <w:rsid w:val="00252F14"/>
    <w:rsid w:val="0025382B"/>
    <w:rsid w:val="0025422E"/>
    <w:rsid w:val="00257597"/>
    <w:rsid w:val="00263021"/>
    <w:rsid w:val="00263EFD"/>
    <w:rsid w:val="0026651F"/>
    <w:rsid w:val="00282BE6"/>
    <w:rsid w:val="00287D20"/>
    <w:rsid w:val="002930BE"/>
    <w:rsid w:val="002A1B58"/>
    <w:rsid w:val="002A5C50"/>
    <w:rsid w:val="002A6D7D"/>
    <w:rsid w:val="002B0E4B"/>
    <w:rsid w:val="002B1B89"/>
    <w:rsid w:val="002B2274"/>
    <w:rsid w:val="002B7528"/>
    <w:rsid w:val="002B7602"/>
    <w:rsid w:val="002C1203"/>
    <w:rsid w:val="002C3FCF"/>
    <w:rsid w:val="002C53CF"/>
    <w:rsid w:val="002C6507"/>
    <w:rsid w:val="002E0FAD"/>
    <w:rsid w:val="002F4F6B"/>
    <w:rsid w:val="002F55BF"/>
    <w:rsid w:val="0030194C"/>
    <w:rsid w:val="00302206"/>
    <w:rsid w:val="00305651"/>
    <w:rsid w:val="003071DB"/>
    <w:rsid w:val="00311528"/>
    <w:rsid w:val="003133ED"/>
    <w:rsid w:val="00315ABE"/>
    <w:rsid w:val="0034080D"/>
    <w:rsid w:val="003548AB"/>
    <w:rsid w:val="0038241A"/>
    <w:rsid w:val="00390226"/>
    <w:rsid w:val="0039122C"/>
    <w:rsid w:val="003976E6"/>
    <w:rsid w:val="003A7895"/>
    <w:rsid w:val="003C439E"/>
    <w:rsid w:val="003D1D58"/>
    <w:rsid w:val="003D4780"/>
    <w:rsid w:val="003E024C"/>
    <w:rsid w:val="003E1E69"/>
    <w:rsid w:val="003E4021"/>
    <w:rsid w:val="003F6C11"/>
    <w:rsid w:val="003F73E1"/>
    <w:rsid w:val="004004B9"/>
    <w:rsid w:val="00400732"/>
    <w:rsid w:val="0040293C"/>
    <w:rsid w:val="00402A0A"/>
    <w:rsid w:val="00407674"/>
    <w:rsid w:val="004144F9"/>
    <w:rsid w:val="00417773"/>
    <w:rsid w:val="004209E4"/>
    <w:rsid w:val="00421123"/>
    <w:rsid w:val="0043613C"/>
    <w:rsid w:val="00436812"/>
    <w:rsid w:val="00456A1E"/>
    <w:rsid w:val="004607B4"/>
    <w:rsid w:val="004631E3"/>
    <w:rsid w:val="00467959"/>
    <w:rsid w:val="00471BBA"/>
    <w:rsid w:val="00482012"/>
    <w:rsid w:val="0048441D"/>
    <w:rsid w:val="0048675C"/>
    <w:rsid w:val="00493A1E"/>
    <w:rsid w:val="00496A37"/>
    <w:rsid w:val="004A1522"/>
    <w:rsid w:val="004A3C3C"/>
    <w:rsid w:val="004B2C70"/>
    <w:rsid w:val="004C2FB7"/>
    <w:rsid w:val="004C3472"/>
    <w:rsid w:val="004C50BA"/>
    <w:rsid w:val="004D00C7"/>
    <w:rsid w:val="004D4372"/>
    <w:rsid w:val="004D477C"/>
    <w:rsid w:val="004F1B42"/>
    <w:rsid w:val="004F4CCB"/>
    <w:rsid w:val="005024A2"/>
    <w:rsid w:val="00502EAE"/>
    <w:rsid w:val="00507067"/>
    <w:rsid w:val="005166BD"/>
    <w:rsid w:val="00516AA0"/>
    <w:rsid w:val="005369CC"/>
    <w:rsid w:val="005408C8"/>
    <w:rsid w:val="005428F4"/>
    <w:rsid w:val="0055279C"/>
    <w:rsid w:val="0055619D"/>
    <w:rsid w:val="00565BA1"/>
    <w:rsid w:val="00565E19"/>
    <w:rsid w:val="005736D5"/>
    <w:rsid w:val="00573B7E"/>
    <w:rsid w:val="005745BC"/>
    <w:rsid w:val="00576505"/>
    <w:rsid w:val="005803CC"/>
    <w:rsid w:val="00585938"/>
    <w:rsid w:val="0059314E"/>
    <w:rsid w:val="005A4D59"/>
    <w:rsid w:val="005B24FA"/>
    <w:rsid w:val="005B44B5"/>
    <w:rsid w:val="005C0A1A"/>
    <w:rsid w:val="005C2B8C"/>
    <w:rsid w:val="005C4EE2"/>
    <w:rsid w:val="005C7F93"/>
    <w:rsid w:val="005E131B"/>
    <w:rsid w:val="005E2BF3"/>
    <w:rsid w:val="005E34F8"/>
    <w:rsid w:val="005E3C41"/>
    <w:rsid w:val="005E75C3"/>
    <w:rsid w:val="005F093D"/>
    <w:rsid w:val="005F3F43"/>
    <w:rsid w:val="005F7D5C"/>
    <w:rsid w:val="00600747"/>
    <w:rsid w:val="00601440"/>
    <w:rsid w:val="006053FD"/>
    <w:rsid w:val="006118C0"/>
    <w:rsid w:val="00615C77"/>
    <w:rsid w:val="00626914"/>
    <w:rsid w:val="00630875"/>
    <w:rsid w:val="006422FA"/>
    <w:rsid w:val="00642931"/>
    <w:rsid w:val="0064785A"/>
    <w:rsid w:val="00647A74"/>
    <w:rsid w:val="00671616"/>
    <w:rsid w:val="00674FC9"/>
    <w:rsid w:val="006750D3"/>
    <w:rsid w:val="00675952"/>
    <w:rsid w:val="006855B4"/>
    <w:rsid w:val="00692D87"/>
    <w:rsid w:val="006A0E7F"/>
    <w:rsid w:val="006A609C"/>
    <w:rsid w:val="006B2F8D"/>
    <w:rsid w:val="006B3438"/>
    <w:rsid w:val="006B5970"/>
    <w:rsid w:val="006C3003"/>
    <w:rsid w:val="006C36D6"/>
    <w:rsid w:val="006C7691"/>
    <w:rsid w:val="006D2664"/>
    <w:rsid w:val="006D2CAF"/>
    <w:rsid w:val="006D75A9"/>
    <w:rsid w:val="006E2F9B"/>
    <w:rsid w:val="006E3BB1"/>
    <w:rsid w:val="006F141E"/>
    <w:rsid w:val="006F1F9E"/>
    <w:rsid w:val="00700204"/>
    <w:rsid w:val="007034BE"/>
    <w:rsid w:val="00705B21"/>
    <w:rsid w:val="00714ECB"/>
    <w:rsid w:val="0071534E"/>
    <w:rsid w:val="0072075A"/>
    <w:rsid w:val="00747F96"/>
    <w:rsid w:val="00751705"/>
    <w:rsid w:val="00757130"/>
    <w:rsid w:val="0075715E"/>
    <w:rsid w:val="007627B3"/>
    <w:rsid w:val="007629A8"/>
    <w:rsid w:val="00765596"/>
    <w:rsid w:val="00766180"/>
    <w:rsid w:val="00774D9C"/>
    <w:rsid w:val="00787A8F"/>
    <w:rsid w:val="007936CC"/>
    <w:rsid w:val="007A2165"/>
    <w:rsid w:val="007A45C5"/>
    <w:rsid w:val="007A59EA"/>
    <w:rsid w:val="007C0DA9"/>
    <w:rsid w:val="007D2FC8"/>
    <w:rsid w:val="007D4966"/>
    <w:rsid w:val="007D5267"/>
    <w:rsid w:val="007D6B56"/>
    <w:rsid w:val="007E4697"/>
    <w:rsid w:val="007E7094"/>
    <w:rsid w:val="007F1998"/>
    <w:rsid w:val="007F55F8"/>
    <w:rsid w:val="007F6CC7"/>
    <w:rsid w:val="008043B8"/>
    <w:rsid w:val="00812E01"/>
    <w:rsid w:val="008236F4"/>
    <w:rsid w:val="00824BEE"/>
    <w:rsid w:val="0083714E"/>
    <w:rsid w:val="00841A7B"/>
    <w:rsid w:val="00847211"/>
    <w:rsid w:val="00853726"/>
    <w:rsid w:val="00855CC3"/>
    <w:rsid w:val="0085676C"/>
    <w:rsid w:val="00860697"/>
    <w:rsid w:val="008851A0"/>
    <w:rsid w:val="008958A7"/>
    <w:rsid w:val="008A346A"/>
    <w:rsid w:val="008A5AFD"/>
    <w:rsid w:val="008B4D24"/>
    <w:rsid w:val="008C33B5"/>
    <w:rsid w:val="008C56D7"/>
    <w:rsid w:val="008D11C0"/>
    <w:rsid w:val="008F2F83"/>
    <w:rsid w:val="008F525B"/>
    <w:rsid w:val="008F61D6"/>
    <w:rsid w:val="008F7B41"/>
    <w:rsid w:val="00907A8F"/>
    <w:rsid w:val="00911782"/>
    <w:rsid w:val="00914BA0"/>
    <w:rsid w:val="00920F21"/>
    <w:rsid w:val="00927C8B"/>
    <w:rsid w:val="00940510"/>
    <w:rsid w:val="00940C94"/>
    <w:rsid w:val="00941A36"/>
    <w:rsid w:val="00951DC1"/>
    <w:rsid w:val="0095623D"/>
    <w:rsid w:val="0095798A"/>
    <w:rsid w:val="00962572"/>
    <w:rsid w:val="00964292"/>
    <w:rsid w:val="00966D29"/>
    <w:rsid w:val="0097216E"/>
    <w:rsid w:val="0098052F"/>
    <w:rsid w:val="00984E41"/>
    <w:rsid w:val="00987C5B"/>
    <w:rsid w:val="0099547B"/>
    <w:rsid w:val="009A04BC"/>
    <w:rsid w:val="009A7820"/>
    <w:rsid w:val="009B02FB"/>
    <w:rsid w:val="009C0767"/>
    <w:rsid w:val="009C7DE6"/>
    <w:rsid w:val="009D3828"/>
    <w:rsid w:val="009D6095"/>
    <w:rsid w:val="009D692F"/>
    <w:rsid w:val="00A02169"/>
    <w:rsid w:val="00A07DA2"/>
    <w:rsid w:val="00A274A9"/>
    <w:rsid w:val="00A3188F"/>
    <w:rsid w:val="00A32781"/>
    <w:rsid w:val="00A349DE"/>
    <w:rsid w:val="00A371CA"/>
    <w:rsid w:val="00A41085"/>
    <w:rsid w:val="00A41621"/>
    <w:rsid w:val="00A4493D"/>
    <w:rsid w:val="00A44A29"/>
    <w:rsid w:val="00A61C40"/>
    <w:rsid w:val="00A63099"/>
    <w:rsid w:val="00A63D65"/>
    <w:rsid w:val="00A64267"/>
    <w:rsid w:val="00A65F69"/>
    <w:rsid w:val="00A66446"/>
    <w:rsid w:val="00A72373"/>
    <w:rsid w:val="00A74ABB"/>
    <w:rsid w:val="00A767C8"/>
    <w:rsid w:val="00A80257"/>
    <w:rsid w:val="00A853C8"/>
    <w:rsid w:val="00AB1E63"/>
    <w:rsid w:val="00AC13FA"/>
    <w:rsid w:val="00AC3B83"/>
    <w:rsid w:val="00AC4A5F"/>
    <w:rsid w:val="00AD21AA"/>
    <w:rsid w:val="00AD2229"/>
    <w:rsid w:val="00AE0A30"/>
    <w:rsid w:val="00AE4FF2"/>
    <w:rsid w:val="00AE789A"/>
    <w:rsid w:val="00AF43E7"/>
    <w:rsid w:val="00B011AE"/>
    <w:rsid w:val="00B01481"/>
    <w:rsid w:val="00B1480F"/>
    <w:rsid w:val="00B14F1F"/>
    <w:rsid w:val="00B157BF"/>
    <w:rsid w:val="00B26CDA"/>
    <w:rsid w:val="00B272AC"/>
    <w:rsid w:val="00B42B8D"/>
    <w:rsid w:val="00B44799"/>
    <w:rsid w:val="00B466D3"/>
    <w:rsid w:val="00B4791E"/>
    <w:rsid w:val="00B51A0A"/>
    <w:rsid w:val="00B557C3"/>
    <w:rsid w:val="00B669B8"/>
    <w:rsid w:val="00B672B3"/>
    <w:rsid w:val="00B76CC3"/>
    <w:rsid w:val="00B77192"/>
    <w:rsid w:val="00B81810"/>
    <w:rsid w:val="00B86890"/>
    <w:rsid w:val="00B90F57"/>
    <w:rsid w:val="00B974A5"/>
    <w:rsid w:val="00BA547E"/>
    <w:rsid w:val="00BA79B1"/>
    <w:rsid w:val="00BA7DFC"/>
    <w:rsid w:val="00BB3299"/>
    <w:rsid w:val="00BB6F54"/>
    <w:rsid w:val="00BC53BF"/>
    <w:rsid w:val="00BD32D4"/>
    <w:rsid w:val="00BD36B0"/>
    <w:rsid w:val="00BE3590"/>
    <w:rsid w:val="00BE4628"/>
    <w:rsid w:val="00BE759D"/>
    <w:rsid w:val="00BF131E"/>
    <w:rsid w:val="00BF442E"/>
    <w:rsid w:val="00BF53FA"/>
    <w:rsid w:val="00BF67ED"/>
    <w:rsid w:val="00BF716F"/>
    <w:rsid w:val="00C029E3"/>
    <w:rsid w:val="00C141D3"/>
    <w:rsid w:val="00C21C7D"/>
    <w:rsid w:val="00C22335"/>
    <w:rsid w:val="00C27F3D"/>
    <w:rsid w:val="00C315E7"/>
    <w:rsid w:val="00C322C7"/>
    <w:rsid w:val="00C34002"/>
    <w:rsid w:val="00C34F7A"/>
    <w:rsid w:val="00C37FA9"/>
    <w:rsid w:val="00C41974"/>
    <w:rsid w:val="00C421FB"/>
    <w:rsid w:val="00C42FA4"/>
    <w:rsid w:val="00C52733"/>
    <w:rsid w:val="00C75DCA"/>
    <w:rsid w:val="00C82A3A"/>
    <w:rsid w:val="00C9554D"/>
    <w:rsid w:val="00C97CE5"/>
    <w:rsid w:val="00C97E66"/>
    <w:rsid w:val="00CA3605"/>
    <w:rsid w:val="00CB48E4"/>
    <w:rsid w:val="00CB7C13"/>
    <w:rsid w:val="00CC5A14"/>
    <w:rsid w:val="00CE2878"/>
    <w:rsid w:val="00CE4A2C"/>
    <w:rsid w:val="00CF142B"/>
    <w:rsid w:val="00CF2146"/>
    <w:rsid w:val="00D06565"/>
    <w:rsid w:val="00D1172F"/>
    <w:rsid w:val="00D2062A"/>
    <w:rsid w:val="00D23F21"/>
    <w:rsid w:val="00D25266"/>
    <w:rsid w:val="00D27D71"/>
    <w:rsid w:val="00D302D3"/>
    <w:rsid w:val="00D47F4D"/>
    <w:rsid w:val="00D62F1E"/>
    <w:rsid w:val="00D655DE"/>
    <w:rsid w:val="00D65FB6"/>
    <w:rsid w:val="00D801C1"/>
    <w:rsid w:val="00D81DEF"/>
    <w:rsid w:val="00D8476C"/>
    <w:rsid w:val="00DA6326"/>
    <w:rsid w:val="00DB646A"/>
    <w:rsid w:val="00DB7145"/>
    <w:rsid w:val="00DC03A9"/>
    <w:rsid w:val="00DC13E5"/>
    <w:rsid w:val="00DD1FCF"/>
    <w:rsid w:val="00DD3909"/>
    <w:rsid w:val="00DE664E"/>
    <w:rsid w:val="00DF1341"/>
    <w:rsid w:val="00E01F5A"/>
    <w:rsid w:val="00E1792B"/>
    <w:rsid w:val="00E20B20"/>
    <w:rsid w:val="00E20B50"/>
    <w:rsid w:val="00E24DCF"/>
    <w:rsid w:val="00E24FA7"/>
    <w:rsid w:val="00E3245B"/>
    <w:rsid w:val="00E36F61"/>
    <w:rsid w:val="00E40E30"/>
    <w:rsid w:val="00E536F2"/>
    <w:rsid w:val="00E569C0"/>
    <w:rsid w:val="00E57112"/>
    <w:rsid w:val="00E71226"/>
    <w:rsid w:val="00E7413B"/>
    <w:rsid w:val="00E76445"/>
    <w:rsid w:val="00E814F4"/>
    <w:rsid w:val="00E90A9A"/>
    <w:rsid w:val="00E92754"/>
    <w:rsid w:val="00E93ECD"/>
    <w:rsid w:val="00EA12E0"/>
    <w:rsid w:val="00EA2902"/>
    <w:rsid w:val="00EA711D"/>
    <w:rsid w:val="00EB2D29"/>
    <w:rsid w:val="00EB5D15"/>
    <w:rsid w:val="00EC0B5C"/>
    <w:rsid w:val="00EC7E7A"/>
    <w:rsid w:val="00ED71BF"/>
    <w:rsid w:val="00EE04B9"/>
    <w:rsid w:val="00EE1B29"/>
    <w:rsid w:val="00EE3F92"/>
    <w:rsid w:val="00EF2929"/>
    <w:rsid w:val="00EF36D6"/>
    <w:rsid w:val="00EF4EA4"/>
    <w:rsid w:val="00F00AE0"/>
    <w:rsid w:val="00F13D19"/>
    <w:rsid w:val="00F2631C"/>
    <w:rsid w:val="00F31C2B"/>
    <w:rsid w:val="00F35357"/>
    <w:rsid w:val="00F55789"/>
    <w:rsid w:val="00F60EBB"/>
    <w:rsid w:val="00F621E4"/>
    <w:rsid w:val="00F7251C"/>
    <w:rsid w:val="00F85C1E"/>
    <w:rsid w:val="00F9007D"/>
    <w:rsid w:val="00F9050E"/>
    <w:rsid w:val="00F92CAC"/>
    <w:rsid w:val="00FA0610"/>
    <w:rsid w:val="00FA1C61"/>
    <w:rsid w:val="00FA25F8"/>
    <w:rsid w:val="00FA2ABC"/>
    <w:rsid w:val="00FC1D88"/>
    <w:rsid w:val="00FC22B6"/>
    <w:rsid w:val="00FC4781"/>
    <w:rsid w:val="00FC5DCA"/>
    <w:rsid w:val="00FD073E"/>
    <w:rsid w:val="00FD0B46"/>
    <w:rsid w:val="00FD5C46"/>
    <w:rsid w:val="00FF7C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EE2"/>
    <w:pPr>
      <w:suppressAutoHyphens/>
      <w:spacing w:after="120"/>
    </w:pPr>
    <w:rPr>
      <w:rFonts w:ascii="Verdana" w:hAnsi="Verdana"/>
      <w:szCs w:val="24"/>
      <w:lang w:eastAsia="ar-SA"/>
    </w:rPr>
  </w:style>
  <w:style w:type="paragraph" w:styleId="Titolo1">
    <w:name w:val="heading 1"/>
    <w:basedOn w:val="Normale"/>
    <w:next w:val="Normale"/>
    <w:link w:val="Titolo1Carattere"/>
    <w:qFormat/>
    <w:rsid w:val="008236F4"/>
    <w:pPr>
      <w:keepNext/>
      <w:suppressAutoHyphens w:val="0"/>
      <w:outlineLvl w:val="0"/>
    </w:pPr>
    <w:rPr>
      <w:sz w:val="36"/>
      <w:szCs w:val="20"/>
      <w:lang w:eastAsia="zh-TW"/>
    </w:rPr>
  </w:style>
  <w:style w:type="paragraph" w:styleId="Titolo2">
    <w:name w:val="heading 2"/>
    <w:basedOn w:val="Normale"/>
    <w:next w:val="Normale"/>
    <w:link w:val="Titolo2Carattere"/>
    <w:uiPriority w:val="9"/>
    <w:unhideWhenUsed/>
    <w:qFormat/>
    <w:rsid w:val="00ED71BF"/>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semiHidden/>
    <w:unhideWhenUsed/>
    <w:qFormat/>
    <w:rsid w:val="00914BA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4B2C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3976E6"/>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5736D5"/>
    <w:rPr>
      <w:rFonts w:ascii="Symbol" w:hAnsi="Symbol"/>
    </w:rPr>
  </w:style>
  <w:style w:type="character" w:customStyle="1" w:styleId="WW8Num4z0">
    <w:name w:val="WW8Num4z0"/>
    <w:rsid w:val="005736D5"/>
    <w:rPr>
      <w:rFonts w:ascii="Symbol" w:hAnsi="Symbol"/>
    </w:rPr>
  </w:style>
  <w:style w:type="character" w:customStyle="1" w:styleId="WW8Num5z0">
    <w:name w:val="WW8Num5z0"/>
    <w:rsid w:val="005736D5"/>
    <w:rPr>
      <w:rFonts w:ascii="Symbol" w:hAnsi="Symbol"/>
    </w:rPr>
  </w:style>
  <w:style w:type="character" w:customStyle="1" w:styleId="WW8Num6z0">
    <w:name w:val="WW8Num6z0"/>
    <w:rsid w:val="005736D5"/>
    <w:rPr>
      <w:rFonts w:ascii="Symbol" w:hAnsi="Symbol"/>
    </w:rPr>
  </w:style>
  <w:style w:type="character" w:customStyle="1" w:styleId="WW8Num7z0">
    <w:name w:val="WW8Num7z0"/>
    <w:rsid w:val="005736D5"/>
    <w:rPr>
      <w:rFonts w:ascii="Symbol" w:hAnsi="Symbol"/>
    </w:rPr>
  </w:style>
  <w:style w:type="character" w:customStyle="1" w:styleId="Absatz-Standardschriftart">
    <w:name w:val="Absatz-Standardschriftart"/>
    <w:rsid w:val="005736D5"/>
  </w:style>
  <w:style w:type="character" w:customStyle="1" w:styleId="WW8Num3z1">
    <w:name w:val="WW8Num3z1"/>
    <w:rsid w:val="005736D5"/>
    <w:rPr>
      <w:rFonts w:ascii="Courier New" w:hAnsi="Courier New" w:cs="Courier New"/>
    </w:rPr>
  </w:style>
  <w:style w:type="character" w:customStyle="1" w:styleId="WW8Num3z2">
    <w:name w:val="WW8Num3z2"/>
    <w:rsid w:val="005736D5"/>
    <w:rPr>
      <w:rFonts w:ascii="Wingdings" w:hAnsi="Wingdings"/>
    </w:rPr>
  </w:style>
  <w:style w:type="character" w:customStyle="1" w:styleId="WW8Num5z1">
    <w:name w:val="WW8Num5z1"/>
    <w:rsid w:val="005736D5"/>
    <w:rPr>
      <w:rFonts w:ascii="Courier New" w:hAnsi="Courier New" w:cs="Courier New"/>
    </w:rPr>
  </w:style>
  <w:style w:type="character" w:customStyle="1" w:styleId="WW8Num5z2">
    <w:name w:val="WW8Num5z2"/>
    <w:rsid w:val="005736D5"/>
    <w:rPr>
      <w:rFonts w:ascii="Wingdings" w:hAnsi="Wingdings"/>
    </w:rPr>
  </w:style>
  <w:style w:type="character" w:customStyle="1" w:styleId="WW8Num7z1">
    <w:name w:val="WW8Num7z1"/>
    <w:rsid w:val="005736D5"/>
    <w:rPr>
      <w:rFonts w:ascii="Courier New" w:hAnsi="Courier New" w:cs="Courier New"/>
    </w:rPr>
  </w:style>
  <w:style w:type="character" w:customStyle="1" w:styleId="WW8Num7z2">
    <w:name w:val="WW8Num7z2"/>
    <w:rsid w:val="005736D5"/>
    <w:rPr>
      <w:rFonts w:ascii="Wingdings" w:hAnsi="Wingdings"/>
    </w:rPr>
  </w:style>
  <w:style w:type="character" w:customStyle="1" w:styleId="WW8Num8z0">
    <w:name w:val="WW8Num8z0"/>
    <w:rsid w:val="005736D5"/>
    <w:rPr>
      <w:rFonts w:ascii="Symbol" w:hAnsi="Symbol"/>
    </w:rPr>
  </w:style>
  <w:style w:type="character" w:customStyle="1" w:styleId="WW8Num8z1">
    <w:name w:val="WW8Num8z1"/>
    <w:rsid w:val="005736D5"/>
    <w:rPr>
      <w:rFonts w:ascii="Courier New" w:hAnsi="Courier New" w:cs="Courier New"/>
    </w:rPr>
  </w:style>
  <w:style w:type="character" w:customStyle="1" w:styleId="WW8Num8z2">
    <w:name w:val="WW8Num8z2"/>
    <w:rsid w:val="005736D5"/>
    <w:rPr>
      <w:rFonts w:ascii="Wingdings" w:hAnsi="Wingdings"/>
    </w:rPr>
  </w:style>
  <w:style w:type="character" w:customStyle="1" w:styleId="WW8Num10z0">
    <w:name w:val="WW8Num10z0"/>
    <w:rsid w:val="005736D5"/>
    <w:rPr>
      <w:rFonts w:ascii="Times New Roman" w:eastAsia="Times New Roman" w:hAnsi="Times New Roman" w:cs="Times New Roman"/>
      <w:color w:val="auto"/>
    </w:rPr>
  </w:style>
  <w:style w:type="character" w:customStyle="1" w:styleId="WW8Num10z1">
    <w:name w:val="WW8Num10z1"/>
    <w:rsid w:val="005736D5"/>
    <w:rPr>
      <w:rFonts w:ascii="Courier New" w:hAnsi="Courier New" w:cs="Courier New"/>
    </w:rPr>
  </w:style>
  <w:style w:type="character" w:customStyle="1" w:styleId="WW8Num10z2">
    <w:name w:val="WW8Num10z2"/>
    <w:rsid w:val="005736D5"/>
    <w:rPr>
      <w:rFonts w:ascii="Wingdings" w:hAnsi="Wingdings"/>
    </w:rPr>
  </w:style>
  <w:style w:type="character" w:customStyle="1" w:styleId="WW8Num10z3">
    <w:name w:val="WW8Num10z3"/>
    <w:rsid w:val="005736D5"/>
    <w:rPr>
      <w:rFonts w:ascii="Symbol" w:hAnsi="Symbol"/>
    </w:rPr>
  </w:style>
  <w:style w:type="character" w:customStyle="1" w:styleId="WW8Num14z0">
    <w:name w:val="WW8Num14z0"/>
    <w:rsid w:val="005736D5"/>
    <w:rPr>
      <w:rFonts w:ascii="Symbol" w:hAnsi="Symbol"/>
    </w:rPr>
  </w:style>
  <w:style w:type="character" w:customStyle="1" w:styleId="WW8Num14z1">
    <w:name w:val="WW8Num14z1"/>
    <w:rsid w:val="005736D5"/>
    <w:rPr>
      <w:rFonts w:ascii="Courier New" w:hAnsi="Courier New"/>
    </w:rPr>
  </w:style>
  <w:style w:type="character" w:customStyle="1" w:styleId="WW8Num14z2">
    <w:name w:val="WW8Num14z2"/>
    <w:rsid w:val="005736D5"/>
    <w:rPr>
      <w:rFonts w:ascii="Wingdings" w:hAnsi="Wingdings"/>
    </w:rPr>
  </w:style>
  <w:style w:type="character" w:customStyle="1" w:styleId="WW8Num15z0">
    <w:name w:val="WW8Num15z0"/>
    <w:rsid w:val="005736D5"/>
    <w:rPr>
      <w:rFonts w:ascii="Symbol" w:hAnsi="Symbol"/>
    </w:rPr>
  </w:style>
  <w:style w:type="character" w:customStyle="1" w:styleId="WW8Num15z1">
    <w:name w:val="WW8Num15z1"/>
    <w:rsid w:val="005736D5"/>
    <w:rPr>
      <w:rFonts w:ascii="Courier New" w:hAnsi="Courier New" w:cs="Courier New"/>
    </w:rPr>
  </w:style>
  <w:style w:type="character" w:customStyle="1" w:styleId="WW8Num15z2">
    <w:name w:val="WW8Num15z2"/>
    <w:rsid w:val="005736D5"/>
    <w:rPr>
      <w:rFonts w:ascii="Wingdings" w:hAnsi="Wingdings"/>
    </w:rPr>
  </w:style>
  <w:style w:type="character" w:customStyle="1" w:styleId="WW8Num16z0">
    <w:name w:val="WW8Num16z0"/>
    <w:rsid w:val="005736D5"/>
    <w:rPr>
      <w:rFonts w:ascii="Symbol" w:hAnsi="Symbol"/>
    </w:rPr>
  </w:style>
  <w:style w:type="character" w:customStyle="1" w:styleId="WW8Num16z1">
    <w:name w:val="WW8Num16z1"/>
    <w:rsid w:val="005736D5"/>
    <w:rPr>
      <w:rFonts w:ascii="Courier New" w:hAnsi="Courier New" w:cs="Courier New"/>
    </w:rPr>
  </w:style>
  <w:style w:type="character" w:customStyle="1" w:styleId="WW8Num16z2">
    <w:name w:val="WW8Num16z2"/>
    <w:rsid w:val="005736D5"/>
    <w:rPr>
      <w:rFonts w:ascii="Wingdings" w:hAnsi="Wingdings"/>
    </w:rPr>
  </w:style>
  <w:style w:type="character" w:customStyle="1" w:styleId="WW8Num17z0">
    <w:name w:val="WW8Num17z0"/>
    <w:rsid w:val="005736D5"/>
    <w:rPr>
      <w:rFonts w:ascii="Symbol" w:hAnsi="Symbol"/>
    </w:rPr>
  </w:style>
  <w:style w:type="character" w:customStyle="1" w:styleId="WW8Num17z1">
    <w:name w:val="WW8Num17z1"/>
    <w:rsid w:val="005736D5"/>
    <w:rPr>
      <w:rFonts w:ascii="Courier New" w:hAnsi="Courier New" w:cs="Courier New"/>
    </w:rPr>
  </w:style>
  <w:style w:type="character" w:customStyle="1" w:styleId="WW8Num17z2">
    <w:name w:val="WW8Num17z2"/>
    <w:rsid w:val="005736D5"/>
    <w:rPr>
      <w:rFonts w:ascii="Wingdings" w:hAnsi="Wingdings"/>
    </w:rPr>
  </w:style>
  <w:style w:type="character" w:customStyle="1" w:styleId="WW8Num18z0">
    <w:name w:val="WW8Num18z0"/>
    <w:rsid w:val="005736D5"/>
    <w:rPr>
      <w:rFonts w:ascii="Symbol" w:hAnsi="Symbol"/>
    </w:rPr>
  </w:style>
  <w:style w:type="character" w:customStyle="1" w:styleId="WW8Num18z1">
    <w:name w:val="WW8Num18z1"/>
    <w:rsid w:val="005736D5"/>
    <w:rPr>
      <w:rFonts w:ascii="Courier New" w:hAnsi="Courier New" w:cs="Courier New"/>
    </w:rPr>
  </w:style>
  <w:style w:type="character" w:customStyle="1" w:styleId="WW8Num18z2">
    <w:name w:val="WW8Num18z2"/>
    <w:rsid w:val="005736D5"/>
    <w:rPr>
      <w:rFonts w:ascii="Wingdings" w:hAnsi="Wingdings"/>
    </w:rPr>
  </w:style>
  <w:style w:type="character" w:customStyle="1" w:styleId="WW8Num20z0">
    <w:name w:val="WW8Num20z0"/>
    <w:rsid w:val="005736D5"/>
    <w:rPr>
      <w:rFonts w:ascii="Symbol" w:hAnsi="Symbol"/>
    </w:rPr>
  </w:style>
  <w:style w:type="character" w:customStyle="1" w:styleId="WW8Num20z1">
    <w:name w:val="WW8Num20z1"/>
    <w:rsid w:val="005736D5"/>
    <w:rPr>
      <w:rFonts w:ascii="Courier New" w:hAnsi="Courier New" w:cs="Courier New"/>
    </w:rPr>
  </w:style>
  <w:style w:type="character" w:customStyle="1" w:styleId="WW8Num20z2">
    <w:name w:val="WW8Num20z2"/>
    <w:rsid w:val="005736D5"/>
    <w:rPr>
      <w:rFonts w:ascii="Wingdings" w:hAnsi="Wingdings"/>
    </w:rPr>
  </w:style>
  <w:style w:type="character" w:customStyle="1" w:styleId="WW8Num21z0">
    <w:name w:val="WW8Num21z0"/>
    <w:rsid w:val="005736D5"/>
    <w:rPr>
      <w:rFonts w:ascii="Symbol" w:hAnsi="Symbol"/>
    </w:rPr>
  </w:style>
  <w:style w:type="character" w:customStyle="1" w:styleId="WW8Num21z1">
    <w:name w:val="WW8Num21z1"/>
    <w:rsid w:val="005736D5"/>
    <w:rPr>
      <w:rFonts w:ascii="Courier New" w:hAnsi="Courier New" w:cs="Courier New"/>
    </w:rPr>
  </w:style>
  <w:style w:type="character" w:customStyle="1" w:styleId="WW8Num21z2">
    <w:name w:val="WW8Num21z2"/>
    <w:rsid w:val="005736D5"/>
    <w:rPr>
      <w:rFonts w:ascii="Wingdings" w:hAnsi="Wingdings"/>
    </w:rPr>
  </w:style>
  <w:style w:type="character" w:customStyle="1" w:styleId="WW8Num22z0">
    <w:name w:val="WW8Num22z0"/>
    <w:rsid w:val="005736D5"/>
    <w:rPr>
      <w:rFonts w:ascii="Symbol" w:hAnsi="Symbol"/>
    </w:rPr>
  </w:style>
  <w:style w:type="character" w:customStyle="1" w:styleId="Carpredefinitoparagrafo1">
    <w:name w:val="Car. predefinito paragrafo1"/>
    <w:rsid w:val="005736D5"/>
  </w:style>
  <w:style w:type="character" w:styleId="Numeropagina">
    <w:name w:val="page number"/>
    <w:basedOn w:val="Carpredefinitoparagrafo1"/>
    <w:rsid w:val="005736D5"/>
  </w:style>
  <w:style w:type="character" w:styleId="Enfasicorsivo">
    <w:name w:val="Emphasis"/>
    <w:basedOn w:val="Carpredefinitoparagrafo1"/>
    <w:qFormat/>
    <w:rsid w:val="005736D5"/>
    <w:rPr>
      <w:b/>
      <w:bCs/>
      <w:i w:val="0"/>
      <w:iCs w:val="0"/>
    </w:rPr>
  </w:style>
  <w:style w:type="paragraph" w:customStyle="1" w:styleId="Intestazione1">
    <w:name w:val="Intestazione1"/>
    <w:basedOn w:val="Normale"/>
    <w:next w:val="Corpotesto"/>
    <w:rsid w:val="005736D5"/>
    <w:pPr>
      <w:keepNext/>
      <w:spacing w:before="240"/>
    </w:pPr>
    <w:rPr>
      <w:rFonts w:ascii="Arial" w:eastAsia="MS Mincho" w:hAnsi="Arial" w:cs="Tahoma"/>
      <w:sz w:val="28"/>
      <w:szCs w:val="28"/>
    </w:rPr>
  </w:style>
  <w:style w:type="paragraph" w:styleId="Corpotesto">
    <w:name w:val="Body Text"/>
    <w:basedOn w:val="Normale"/>
    <w:rsid w:val="005736D5"/>
  </w:style>
  <w:style w:type="paragraph" w:styleId="Elenco">
    <w:name w:val="List"/>
    <w:basedOn w:val="Corpotesto"/>
    <w:rsid w:val="005736D5"/>
    <w:rPr>
      <w:rFonts w:cs="Tahoma"/>
    </w:rPr>
  </w:style>
  <w:style w:type="paragraph" w:customStyle="1" w:styleId="Didascalia1">
    <w:name w:val="Didascalia1"/>
    <w:basedOn w:val="Normale"/>
    <w:rsid w:val="005736D5"/>
    <w:pPr>
      <w:suppressLineNumbers/>
      <w:spacing w:before="120"/>
    </w:pPr>
    <w:rPr>
      <w:rFonts w:cs="Tahoma"/>
      <w:i/>
      <w:iCs/>
    </w:rPr>
  </w:style>
  <w:style w:type="paragraph" w:customStyle="1" w:styleId="Indice">
    <w:name w:val="Indice"/>
    <w:basedOn w:val="Normale"/>
    <w:rsid w:val="005736D5"/>
    <w:pPr>
      <w:suppressLineNumbers/>
    </w:pPr>
    <w:rPr>
      <w:rFonts w:cs="Tahoma"/>
    </w:rPr>
  </w:style>
  <w:style w:type="paragraph" w:styleId="Pidipagina">
    <w:name w:val="footer"/>
    <w:basedOn w:val="Normale"/>
    <w:rsid w:val="005736D5"/>
    <w:pPr>
      <w:tabs>
        <w:tab w:val="center" w:pos="4819"/>
        <w:tab w:val="right" w:pos="9638"/>
      </w:tabs>
    </w:pPr>
  </w:style>
  <w:style w:type="paragraph" w:customStyle="1" w:styleId="Default">
    <w:name w:val="Default"/>
    <w:rsid w:val="005736D5"/>
    <w:pPr>
      <w:suppressAutoHyphens/>
      <w:autoSpaceDE w:val="0"/>
    </w:pPr>
    <w:rPr>
      <w:rFonts w:ascii="Verdana" w:eastAsia="Arial" w:hAnsi="Verdana" w:cs="Verdana"/>
      <w:color w:val="000000"/>
      <w:sz w:val="24"/>
      <w:szCs w:val="24"/>
      <w:lang w:eastAsia="ar-SA"/>
    </w:rPr>
  </w:style>
  <w:style w:type="paragraph" w:customStyle="1" w:styleId="Contenutocornice">
    <w:name w:val="Contenuto cornice"/>
    <w:basedOn w:val="Corpotesto"/>
    <w:rsid w:val="005736D5"/>
  </w:style>
  <w:style w:type="character" w:customStyle="1" w:styleId="Titolo1Carattere">
    <w:name w:val="Titolo 1 Carattere"/>
    <w:basedOn w:val="Carpredefinitoparagrafo"/>
    <w:link w:val="Titolo1"/>
    <w:rsid w:val="008236F4"/>
    <w:rPr>
      <w:sz w:val="36"/>
      <w:lang w:eastAsia="zh-TW"/>
    </w:rPr>
  </w:style>
  <w:style w:type="character" w:styleId="Collegamentoipertestuale">
    <w:name w:val="Hyperlink"/>
    <w:basedOn w:val="Carpredefinitoparagrafo"/>
    <w:rsid w:val="008236F4"/>
    <w:rPr>
      <w:color w:val="0000FF"/>
      <w:u w:val="single"/>
    </w:rPr>
  </w:style>
  <w:style w:type="character" w:customStyle="1" w:styleId="Titolo5Carattere">
    <w:name w:val="Titolo 5 Carattere"/>
    <w:basedOn w:val="Carpredefinitoparagrafo"/>
    <w:link w:val="Titolo5"/>
    <w:semiHidden/>
    <w:rsid w:val="003976E6"/>
    <w:rPr>
      <w:rFonts w:ascii="Calibri" w:eastAsia="Times New Roman" w:hAnsi="Calibri" w:cs="Times New Roman"/>
      <w:b/>
      <w:bCs/>
      <w:i/>
      <w:iCs/>
      <w:sz w:val="26"/>
      <w:szCs w:val="26"/>
      <w:lang w:eastAsia="ar-SA"/>
    </w:rPr>
  </w:style>
  <w:style w:type="paragraph" w:styleId="Titolo">
    <w:name w:val="Title"/>
    <w:basedOn w:val="Normale"/>
    <w:next w:val="Normale"/>
    <w:link w:val="TitoloCarattere"/>
    <w:qFormat/>
    <w:rsid w:val="0097216E"/>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97216E"/>
    <w:rPr>
      <w:rFonts w:ascii="Cambria" w:hAnsi="Cambria"/>
      <w:b/>
      <w:bCs/>
      <w:kern w:val="28"/>
      <w:sz w:val="32"/>
      <w:szCs w:val="32"/>
      <w:lang w:eastAsia="ar-SA"/>
    </w:rPr>
  </w:style>
  <w:style w:type="paragraph" w:styleId="Sottotitolo">
    <w:name w:val="Subtitle"/>
    <w:basedOn w:val="Normale"/>
    <w:next w:val="Normale"/>
    <w:link w:val="SottotitoloCarattere"/>
    <w:qFormat/>
    <w:rsid w:val="0097216E"/>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97216E"/>
    <w:rPr>
      <w:rFonts w:ascii="Cambria" w:eastAsia="Times New Roman" w:hAnsi="Cambria" w:cs="Times New Roman"/>
      <w:sz w:val="24"/>
      <w:szCs w:val="24"/>
      <w:lang w:eastAsia="ar-SA"/>
    </w:rPr>
  </w:style>
  <w:style w:type="paragraph" w:styleId="Testofumetto">
    <w:name w:val="Balloon Text"/>
    <w:basedOn w:val="Normale"/>
    <w:link w:val="TestofumettoCarattere"/>
    <w:rsid w:val="00502EAE"/>
    <w:rPr>
      <w:rFonts w:ascii="Tahoma" w:hAnsi="Tahoma" w:cs="Tahoma"/>
      <w:sz w:val="16"/>
      <w:szCs w:val="16"/>
    </w:rPr>
  </w:style>
  <w:style w:type="character" w:customStyle="1" w:styleId="TestofumettoCarattere">
    <w:name w:val="Testo fumetto Carattere"/>
    <w:basedOn w:val="Carpredefinitoparagrafo"/>
    <w:link w:val="Testofumetto"/>
    <w:rsid w:val="00502EAE"/>
    <w:rPr>
      <w:rFonts w:ascii="Tahoma" w:hAnsi="Tahoma" w:cs="Tahoma"/>
      <w:sz w:val="16"/>
      <w:szCs w:val="16"/>
      <w:lang w:eastAsia="ar-SA"/>
    </w:rPr>
  </w:style>
  <w:style w:type="paragraph" w:customStyle="1" w:styleId="Corpodeltesto21">
    <w:name w:val="Corpo del testo 21"/>
    <w:basedOn w:val="Normale"/>
    <w:rsid w:val="00083C23"/>
    <w:pPr>
      <w:jc w:val="both"/>
    </w:pPr>
    <w:rPr>
      <w:color w:val="0000FF"/>
      <w:kern w:val="1"/>
    </w:rPr>
  </w:style>
  <w:style w:type="character" w:styleId="Rimandocommento">
    <w:name w:val="annotation reference"/>
    <w:basedOn w:val="Carpredefinitoparagrafo"/>
    <w:uiPriority w:val="99"/>
    <w:rsid w:val="00407674"/>
    <w:rPr>
      <w:sz w:val="16"/>
      <w:szCs w:val="16"/>
    </w:rPr>
  </w:style>
  <w:style w:type="paragraph" w:styleId="Testocommento">
    <w:name w:val="annotation text"/>
    <w:basedOn w:val="Normale"/>
    <w:link w:val="TestocommentoCarattere"/>
    <w:uiPriority w:val="99"/>
    <w:rsid w:val="00407674"/>
    <w:rPr>
      <w:szCs w:val="20"/>
    </w:rPr>
  </w:style>
  <w:style w:type="character" w:customStyle="1" w:styleId="TestocommentoCarattere">
    <w:name w:val="Testo commento Carattere"/>
    <w:basedOn w:val="Carpredefinitoparagrafo"/>
    <w:link w:val="Testocommento"/>
    <w:uiPriority w:val="99"/>
    <w:rsid w:val="00407674"/>
    <w:rPr>
      <w:lang w:eastAsia="ar-SA"/>
    </w:rPr>
  </w:style>
  <w:style w:type="paragraph" w:styleId="Soggettocommento">
    <w:name w:val="annotation subject"/>
    <w:basedOn w:val="Testocommento"/>
    <w:next w:val="Testocommento"/>
    <w:link w:val="SoggettocommentoCarattere"/>
    <w:rsid w:val="00407674"/>
    <w:rPr>
      <w:b/>
      <w:bCs/>
    </w:rPr>
  </w:style>
  <w:style w:type="character" w:customStyle="1" w:styleId="SoggettocommentoCarattere">
    <w:name w:val="Soggetto commento Carattere"/>
    <w:basedOn w:val="TestocommentoCarattere"/>
    <w:link w:val="Soggettocommento"/>
    <w:rsid w:val="00407674"/>
    <w:rPr>
      <w:b/>
      <w:bCs/>
      <w:lang w:eastAsia="ar-SA"/>
    </w:rPr>
  </w:style>
  <w:style w:type="paragraph" w:styleId="Revisione">
    <w:name w:val="Revision"/>
    <w:hidden/>
    <w:uiPriority w:val="99"/>
    <w:semiHidden/>
    <w:rsid w:val="00927C8B"/>
    <w:rPr>
      <w:sz w:val="24"/>
      <w:szCs w:val="24"/>
      <w:lang w:eastAsia="ar-SA"/>
    </w:rPr>
  </w:style>
  <w:style w:type="paragraph" w:styleId="Paragrafoelenco">
    <w:name w:val="List Paragraph"/>
    <w:basedOn w:val="Normale"/>
    <w:uiPriority w:val="34"/>
    <w:qFormat/>
    <w:rsid w:val="00F31C2B"/>
    <w:pPr>
      <w:ind w:left="720"/>
      <w:contextualSpacing/>
    </w:pPr>
  </w:style>
  <w:style w:type="character" w:customStyle="1" w:styleId="Titolo2Carattere">
    <w:name w:val="Titolo 2 Carattere"/>
    <w:basedOn w:val="Carpredefinitoparagrafo"/>
    <w:link w:val="Titolo2"/>
    <w:uiPriority w:val="9"/>
    <w:rsid w:val="00ED71BF"/>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rsid w:val="00C27F3D"/>
    <w:pPr>
      <w:spacing w:after="0"/>
    </w:pPr>
    <w:rPr>
      <w:szCs w:val="20"/>
    </w:rPr>
  </w:style>
  <w:style w:type="character" w:customStyle="1" w:styleId="TestonotaapidipaginaCarattere">
    <w:name w:val="Testo nota a piè di pagina Carattere"/>
    <w:basedOn w:val="Carpredefinitoparagrafo"/>
    <w:link w:val="Testonotaapidipagina"/>
    <w:rsid w:val="00C27F3D"/>
    <w:rPr>
      <w:rFonts w:ascii="Verdana" w:hAnsi="Verdana"/>
      <w:lang w:eastAsia="ar-SA"/>
    </w:rPr>
  </w:style>
  <w:style w:type="character" w:styleId="Rimandonotaapidipagina">
    <w:name w:val="footnote reference"/>
    <w:basedOn w:val="Carpredefinitoparagrafo"/>
    <w:rsid w:val="00C27F3D"/>
    <w:rPr>
      <w:vertAlign w:val="superscript"/>
    </w:rPr>
  </w:style>
  <w:style w:type="paragraph" w:styleId="Mappadocumento">
    <w:name w:val="Document Map"/>
    <w:basedOn w:val="Normale"/>
    <w:link w:val="MappadocumentoCarattere"/>
    <w:rsid w:val="007E4697"/>
    <w:pPr>
      <w:spacing w:after="0"/>
    </w:pPr>
    <w:rPr>
      <w:rFonts w:ascii="Tahoma" w:hAnsi="Tahoma" w:cs="Tahoma"/>
      <w:sz w:val="16"/>
      <w:szCs w:val="16"/>
    </w:rPr>
  </w:style>
  <w:style w:type="character" w:customStyle="1" w:styleId="MappadocumentoCarattere">
    <w:name w:val="Mappa documento Carattere"/>
    <w:basedOn w:val="Carpredefinitoparagrafo"/>
    <w:link w:val="Mappadocumento"/>
    <w:rsid w:val="007E4697"/>
    <w:rPr>
      <w:rFonts w:ascii="Tahoma" w:hAnsi="Tahoma" w:cs="Tahoma"/>
      <w:sz w:val="16"/>
      <w:szCs w:val="16"/>
      <w:lang w:eastAsia="ar-SA"/>
    </w:rPr>
  </w:style>
  <w:style w:type="character" w:styleId="Enfasigrassetto">
    <w:name w:val="Strong"/>
    <w:basedOn w:val="Carpredefinitoparagrafo"/>
    <w:uiPriority w:val="22"/>
    <w:qFormat/>
    <w:rsid w:val="0085676C"/>
    <w:rPr>
      <w:b/>
      <w:bCs/>
    </w:rPr>
  </w:style>
  <w:style w:type="character" w:customStyle="1" w:styleId="Titolo4Carattere">
    <w:name w:val="Titolo 4 Carattere"/>
    <w:basedOn w:val="Carpredefinitoparagrafo"/>
    <w:link w:val="Titolo4"/>
    <w:semiHidden/>
    <w:rsid w:val="004B2C70"/>
    <w:rPr>
      <w:rFonts w:asciiTheme="majorHAnsi" w:eastAsiaTheme="majorEastAsia" w:hAnsiTheme="majorHAnsi" w:cstheme="majorBidi"/>
      <w:i/>
      <w:iCs/>
      <w:color w:val="365F91" w:themeColor="accent1" w:themeShade="BF"/>
      <w:szCs w:val="24"/>
      <w:lang w:eastAsia="ar-SA"/>
    </w:rPr>
  </w:style>
  <w:style w:type="paragraph" w:styleId="Intestazione">
    <w:name w:val="header"/>
    <w:basedOn w:val="Normale"/>
    <w:link w:val="IntestazioneCarattere"/>
    <w:unhideWhenUsed/>
    <w:rsid w:val="000D0CE7"/>
    <w:pPr>
      <w:tabs>
        <w:tab w:val="center" w:pos="4819"/>
        <w:tab w:val="right" w:pos="9638"/>
      </w:tabs>
      <w:spacing w:after="0"/>
    </w:pPr>
  </w:style>
  <w:style w:type="character" w:customStyle="1" w:styleId="IntestazioneCarattere">
    <w:name w:val="Intestazione Carattere"/>
    <w:basedOn w:val="Carpredefinitoparagrafo"/>
    <w:link w:val="Intestazione"/>
    <w:rsid w:val="000D0CE7"/>
    <w:rPr>
      <w:rFonts w:ascii="Verdana" w:hAnsi="Verdana"/>
      <w:szCs w:val="24"/>
      <w:lang w:eastAsia="ar-SA"/>
    </w:rPr>
  </w:style>
  <w:style w:type="character" w:styleId="Collegamentovisitato">
    <w:name w:val="FollowedHyperlink"/>
    <w:basedOn w:val="Carpredefinitoparagrafo"/>
    <w:semiHidden/>
    <w:unhideWhenUsed/>
    <w:rsid w:val="000D0CE7"/>
    <w:rPr>
      <w:color w:val="800080" w:themeColor="followedHyperlink"/>
      <w:u w:val="single"/>
    </w:rPr>
  </w:style>
  <w:style w:type="character" w:customStyle="1" w:styleId="Titolo3Carattere">
    <w:name w:val="Titolo 3 Carattere"/>
    <w:basedOn w:val="Carpredefinitoparagrafo"/>
    <w:link w:val="Titolo3"/>
    <w:semiHidden/>
    <w:rsid w:val="00914BA0"/>
    <w:rPr>
      <w:rFonts w:asciiTheme="majorHAnsi" w:eastAsiaTheme="majorEastAsia" w:hAnsiTheme="majorHAnsi" w:cstheme="majorBidi"/>
      <w:b/>
      <w:bCs/>
      <w:color w:val="4F81BD" w:themeColor="accent1"/>
      <w:szCs w:val="24"/>
      <w:lang w:eastAsia="ar-SA"/>
    </w:rPr>
  </w:style>
  <w:style w:type="table" w:styleId="Grigliatabella">
    <w:name w:val="Table Grid"/>
    <w:basedOn w:val="Tabellanormale"/>
    <w:uiPriority w:val="59"/>
    <w:rsid w:val="00C2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9B02FB"/>
    <w:rPr>
      <w:vertAlign w:val="superscript"/>
    </w:rPr>
  </w:style>
  <w:style w:type="paragraph" w:styleId="NormaleWeb">
    <w:name w:val="Normal (Web)"/>
    <w:basedOn w:val="Normale"/>
    <w:uiPriority w:val="99"/>
    <w:unhideWhenUsed/>
    <w:rsid w:val="00D65FB6"/>
    <w:pPr>
      <w:suppressAutoHyphens w:val="0"/>
      <w:spacing w:before="100" w:beforeAutospacing="1" w:after="100" w:afterAutospacing="1"/>
    </w:pPr>
    <w:rPr>
      <w:rFonts w:ascii="Times New Roman" w:hAnsi="Times New Roman"/>
      <w:sz w:val="24"/>
      <w:lang w:eastAsia="it-IT"/>
    </w:rPr>
  </w:style>
  <w:style w:type="character" w:styleId="Enfasiintensa">
    <w:name w:val="Intense Emphasis"/>
    <w:basedOn w:val="Carpredefinitoparagrafo"/>
    <w:uiPriority w:val="21"/>
    <w:qFormat/>
    <w:rsid w:val="00EA711D"/>
    <w:rPr>
      <w:i/>
      <w:iCs/>
      <w:color w:val="4F81BD" w:themeColor="accent1"/>
    </w:rPr>
  </w:style>
  <w:style w:type="character" w:customStyle="1" w:styleId="Mention">
    <w:name w:val="Mention"/>
    <w:basedOn w:val="Carpredefinitoparagrafo"/>
    <w:uiPriority w:val="99"/>
    <w:semiHidden/>
    <w:unhideWhenUsed/>
    <w:rsid w:val="00F85C1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EE2"/>
    <w:pPr>
      <w:suppressAutoHyphens/>
      <w:spacing w:after="120"/>
    </w:pPr>
    <w:rPr>
      <w:rFonts w:ascii="Verdana" w:hAnsi="Verdana"/>
      <w:szCs w:val="24"/>
      <w:lang w:eastAsia="ar-SA"/>
    </w:rPr>
  </w:style>
  <w:style w:type="paragraph" w:styleId="Titolo1">
    <w:name w:val="heading 1"/>
    <w:basedOn w:val="Normale"/>
    <w:next w:val="Normale"/>
    <w:link w:val="Titolo1Carattere"/>
    <w:qFormat/>
    <w:rsid w:val="008236F4"/>
    <w:pPr>
      <w:keepNext/>
      <w:suppressAutoHyphens w:val="0"/>
      <w:outlineLvl w:val="0"/>
    </w:pPr>
    <w:rPr>
      <w:sz w:val="36"/>
      <w:szCs w:val="20"/>
      <w:lang w:eastAsia="zh-TW"/>
    </w:rPr>
  </w:style>
  <w:style w:type="paragraph" w:styleId="Titolo2">
    <w:name w:val="heading 2"/>
    <w:basedOn w:val="Normale"/>
    <w:next w:val="Normale"/>
    <w:link w:val="Titolo2Carattere"/>
    <w:uiPriority w:val="9"/>
    <w:unhideWhenUsed/>
    <w:qFormat/>
    <w:rsid w:val="00ED71BF"/>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semiHidden/>
    <w:unhideWhenUsed/>
    <w:qFormat/>
    <w:rsid w:val="00914BA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4B2C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3976E6"/>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5736D5"/>
    <w:rPr>
      <w:rFonts w:ascii="Symbol" w:hAnsi="Symbol"/>
    </w:rPr>
  </w:style>
  <w:style w:type="character" w:customStyle="1" w:styleId="WW8Num4z0">
    <w:name w:val="WW8Num4z0"/>
    <w:rsid w:val="005736D5"/>
    <w:rPr>
      <w:rFonts w:ascii="Symbol" w:hAnsi="Symbol"/>
    </w:rPr>
  </w:style>
  <w:style w:type="character" w:customStyle="1" w:styleId="WW8Num5z0">
    <w:name w:val="WW8Num5z0"/>
    <w:rsid w:val="005736D5"/>
    <w:rPr>
      <w:rFonts w:ascii="Symbol" w:hAnsi="Symbol"/>
    </w:rPr>
  </w:style>
  <w:style w:type="character" w:customStyle="1" w:styleId="WW8Num6z0">
    <w:name w:val="WW8Num6z0"/>
    <w:rsid w:val="005736D5"/>
    <w:rPr>
      <w:rFonts w:ascii="Symbol" w:hAnsi="Symbol"/>
    </w:rPr>
  </w:style>
  <w:style w:type="character" w:customStyle="1" w:styleId="WW8Num7z0">
    <w:name w:val="WW8Num7z0"/>
    <w:rsid w:val="005736D5"/>
    <w:rPr>
      <w:rFonts w:ascii="Symbol" w:hAnsi="Symbol"/>
    </w:rPr>
  </w:style>
  <w:style w:type="character" w:customStyle="1" w:styleId="Absatz-Standardschriftart">
    <w:name w:val="Absatz-Standardschriftart"/>
    <w:rsid w:val="005736D5"/>
  </w:style>
  <w:style w:type="character" w:customStyle="1" w:styleId="WW8Num3z1">
    <w:name w:val="WW8Num3z1"/>
    <w:rsid w:val="005736D5"/>
    <w:rPr>
      <w:rFonts w:ascii="Courier New" w:hAnsi="Courier New" w:cs="Courier New"/>
    </w:rPr>
  </w:style>
  <w:style w:type="character" w:customStyle="1" w:styleId="WW8Num3z2">
    <w:name w:val="WW8Num3z2"/>
    <w:rsid w:val="005736D5"/>
    <w:rPr>
      <w:rFonts w:ascii="Wingdings" w:hAnsi="Wingdings"/>
    </w:rPr>
  </w:style>
  <w:style w:type="character" w:customStyle="1" w:styleId="WW8Num5z1">
    <w:name w:val="WW8Num5z1"/>
    <w:rsid w:val="005736D5"/>
    <w:rPr>
      <w:rFonts w:ascii="Courier New" w:hAnsi="Courier New" w:cs="Courier New"/>
    </w:rPr>
  </w:style>
  <w:style w:type="character" w:customStyle="1" w:styleId="WW8Num5z2">
    <w:name w:val="WW8Num5z2"/>
    <w:rsid w:val="005736D5"/>
    <w:rPr>
      <w:rFonts w:ascii="Wingdings" w:hAnsi="Wingdings"/>
    </w:rPr>
  </w:style>
  <w:style w:type="character" w:customStyle="1" w:styleId="WW8Num7z1">
    <w:name w:val="WW8Num7z1"/>
    <w:rsid w:val="005736D5"/>
    <w:rPr>
      <w:rFonts w:ascii="Courier New" w:hAnsi="Courier New" w:cs="Courier New"/>
    </w:rPr>
  </w:style>
  <w:style w:type="character" w:customStyle="1" w:styleId="WW8Num7z2">
    <w:name w:val="WW8Num7z2"/>
    <w:rsid w:val="005736D5"/>
    <w:rPr>
      <w:rFonts w:ascii="Wingdings" w:hAnsi="Wingdings"/>
    </w:rPr>
  </w:style>
  <w:style w:type="character" w:customStyle="1" w:styleId="WW8Num8z0">
    <w:name w:val="WW8Num8z0"/>
    <w:rsid w:val="005736D5"/>
    <w:rPr>
      <w:rFonts w:ascii="Symbol" w:hAnsi="Symbol"/>
    </w:rPr>
  </w:style>
  <w:style w:type="character" w:customStyle="1" w:styleId="WW8Num8z1">
    <w:name w:val="WW8Num8z1"/>
    <w:rsid w:val="005736D5"/>
    <w:rPr>
      <w:rFonts w:ascii="Courier New" w:hAnsi="Courier New" w:cs="Courier New"/>
    </w:rPr>
  </w:style>
  <w:style w:type="character" w:customStyle="1" w:styleId="WW8Num8z2">
    <w:name w:val="WW8Num8z2"/>
    <w:rsid w:val="005736D5"/>
    <w:rPr>
      <w:rFonts w:ascii="Wingdings" w:hAnsi="Wingdings"/>
    </w:rPr>
  </w:style>
  <w:style w:type="character" w:customStyle="1" w:styleId="WW8Num10z0">
    <w:name w:val="WW8Num10z0"/>
    <w:rsid w:val="005736D5"/>
    <w:rPr>
      <w:rFonts w:ascii="Times New Roman" w:eastAsia="Times New Roman" w:hAnsi="Times New Roman" w:cs="Times New Roman"/>
      <w:color w:val="auto"/>
    </w:rPr>
  </w:style>
  <w:style w:type="character" w:customStyle="1" w:styleId="WW8Num10z1">
    <w:name w:val="WW8Num10z1"/>
    <w:rsid w:val="005736D5"/>
    <w:rPr>
      <w:rFonts w:ascii="Courier New" w:hAnsi="Courier New" w:cs="Courier New"/>
    </w:rPr>
  </w:style>
  <w:style w:type="character" w:customStyle="1" w:styleId="WW8Num10z2">
    <w:name w:val="WW8Num10z2"/>
    <w:rsid w:val="005736D5"/>
    <w:rPr>
      <w:rFonts w:ascii="Wingdings" w:hAnsi="Wingdings"/>
    </w:rPr>
  </w:style>
  <w:style w:type="character" w:customStyle="1" w:styleId="WW8Num10z3">
    <w:name w:val="WW8Num10z3"/>
    <w:rsid w:val="005736D5"/>
    <w:rPr>
      <w:rFonts w:ascii="Symbol" w:hAnsi="Symbol"/>
    </w:rPr>
  </w:style>
  <w:style w:type="character" w:customStyle="1" w:styleId="WW8Num14z0">
    <w:name w:val="WW8Num14z0"/>
    <w:rsid w:val="005736D5"/>
    <w:rPr>
      <w:rFonts w:ascii="Symbol" w:hAnsi="Symbol"/>
    </w:rPr>
  </w:style>
  <w:style w:type="character" w:customStyle="1" w:styleId="WW8Num14z1">
    <w:name w:val="WW8Num14z1"/>
    <w:rsid w:val="005736D5"/>
    <w:rPr>
      <w:rFonts w:ascii="Courier New" w:hAnsi="Courier New"/>
    </w:rPr>
  </w:style>
  <w:style w:type="character" w:customStyle="1" w:styleId="WW8Num14z2">
    <w:name w:val="WW8Num14z2"/>
    <w:rsid w:val="005736D5"/>
    <w:rPr>
      <w:rFonts w:ascii="Wingdings" w:hAnsi="Wingdings"/>
    </w:rPr>
  </w:style>
  <w:style w:type="character" w:customStyle="1" w:styleId="WW8Num15z0">
    <w:name w:val="WW8Num15z0"/>
    <w:rsid w:val="005736D5"/>
    <w:rPr>
      <w:rFonts w:ascii="Symbol" w:hAnsi="Symbol"/>
    </w:rPr>
  </w:style>
  <w:style w:type="character" w:customStyle="1" w:styleId="WW8Num15z1">
    <w:name w:val="WW8Num15z1"/>
    <w:rsid w:val="005736D5"/>
    <w:rPr>
      <w:rFonts w:ascii="Courier New" w:hAnsi="Courier New" w:cs="Courier New"/>
    </w:rPr>
  </w:style>
  <w:style w:type="character" w:customStyle="1" w:styleId="WW8Num15z2">
    <w:name w:val="WW8Num15z2"/>
    <w:rsid w:val="005736D5"/>
    <w:rPr>
      <w:rFonts w:ascii="Wingdings" w:hAnsi="Wingdings"/>
    </w:rPr>
  </w:style>
  <w:style w:type="character" w:customStyle="1" w:styleId="WW8Num16z0">
    <w:name w:val="WW8Num16z0"/>
    <w:rsid w:val="005736D5"/>
    <w:rPr>
      <w:rFonts w:ascii="Symbol" w:hAnsi="Symbol"/>
    </w:rPr>
  </w:style>
  <w:style w:type="character" w:customStyle="1" w:styleId="WW8Num16z1">
    <w:name w:val="WW8Num16z1"/>
    <w:rsid w:val="005736D5"/>
    <w:rPr>
      <w:rFonts w:ascii="Courier New" w:hAnsi="Courier New" w:cs="Courier New"/>
    </w:rPr>
  </w:style>
  <w:style w:type="character" w:customStyle="1" w:styleId="WW8Num16z2">
    <w:name w:val="WW8Num16z2"/>
    <w:rsid w:val="005736D5"/>
    <w:rPr>
      <w:rFonts w:ascii="Wingdings" w:hAnsi="Wingdings"/>
    </w:rPr>
  </w:style>
  <w:style w:type="character" w:customStyle="1" w:styleId="WW8Num17z0">
    <w:name w:val="WW8Num17z0"/>
    <w:rsid w:val="005736D5"/>
    <w:rPr>
      <w:rFonts w:ascii="Symbol" w:hAnsi="Symbol"/>
    </w:rPr>
  </w:style>
  <w:style w:type="character" w:customStyle="1" w:styleId="WW8Num17z1">
    <w:name w:val="WW8Num17z1"/>
    <w:rsid w:val="005736D5"/>
    <w:rPr>
      <w:rFonts w:ascii="Courier New" w:hAnsi="Courier New" w:cs="Courier New"/>
    </w:rPr>
  </w:style>
  <w:style w:type="character" w:customStyle="1" w:styleId="WW8Num17z2">
    <w:name w:val="WW8Num17z2"/>
    <w:rsid w:val="005736D5"/>
    <w:rPr>
      <w:rFonts w:ascii="Wingdings" w:hAnsi="Wingdings"/>
    </w:rPr>
  </w:style>
  <w:style w:type="character" w:customStyle="1" w:styleId="WW8Num18z0">
    <w:name w:val="WW8Num18z0"/>
    <w:rsid w:val="005736D5"/>
    <w:rPr>
      <w:rFonts w:ascii="Symbol" w:hAnsi="Symbol"/>
    </w:rPr>
  </w:style>
  <w:style w:type="character" w:customStyle="1" w:styleId="WW8Num18z1">
    <w:name w:val="WW8Num18z1"/>
    <w:rsid w:val="005736D5"/>
    <w:rPr>
      <w:rFonts w:ascii="Courier New" w:hAnsi="Courier New" w:cs="Courier New"/>
    </w:rPr>
  </w:style>
  <w:style w:type="character" w:customStyle="1" w:styleId="WW8Num18z2">
    <w:name w:val="WW8Num18z2"/>
    <w:rsid w:val="005736D5"/>
    <w:rPr>
      <w:rFonts w:ascii="Wingdings" w:hAnsi="Wingdings"/>
    </w:rPr>
  </w:style>
  <w:style w:type="character" w:customStyle="1" w:styleId="WW8Num20z0">
    <w:name w:val="WW8Num20z0"/>
    <w:rsid w:val="005736D5"/>
    <w:rPr>
      <w:rFonts w:ascii="Symbol" w:hAnsi="Symbol"/>
    </w:rPr>
  </w:style>
  <w:style w:type="character" w:customStyle="1" w:styleId="WW8Num20z1">
    <w:name w:val="WW8Num20z1"/>
    <w:rsid w:val="005736D5"/>
    <w:rPr>
      <w:rFonts w:ascii="Courier New" w:hAnsi="Courier New" w:cs="Courier New"/>
    </w:rPr>
  </w:style>
  <w:style w:type="character" w:customStyle="1" w:styleId="WW8Num20z2">
    <w:name w:val="WW8Num20z2"/>
    <w:rsid w:val="005736D5"/>
    <w:rPr>
      <w:rFonts w:ascii="Wingdings" w:hAnsi="Wingdings"/>
    </w:rPr>
  </w:style>
  <w:style w:type="character" w:customStyle="1" w:styleId="WW8Num21z0">
    <w:name w:val="WW8Num21z0"/>
    <w:rsid w:val="005736D5"/>
    <w:rPr>
      <w:rFonts w:ascii="Symbol" w:hAnsi="Symbol"/>
    </w:rPr>
  </w:style>
  <w:style w:type="character" w:customStyle="1" w:styleId="WW8Num21z1">
    <w:name w:val="WW8Num21z1"/>
    <w:rsid w:val="005736D5"/>
    <w:rPr>
      <w:rFonts w:ascii="Courier New" w:hAnsi="Courier New" w:cs="Courier New"/>
    </w:rPr>
  </w:style>
  <w:style w:type="character" w:customStyle="1" w:styleId="WW8Num21z2">
    <w:name w:val="WW8Num21z2"/>
    <w:rsid w:val="005736D5"/>
    <w:rPr>
      <w:rFonts w:ascii="Wingdings" w:hAnsi="Wingdings"/>
    </w:rPr>
  </w:style>
  <w:style w:type="character" w:customStyle="1" w:styleId="WW8Num22z0">
    <w:name w:val="WW8Num22z0"/>
    <w:rsid w:val="005736D5"/>
    <w:rPr>
      <w:rFonts w:ascii="Symbol" w:hAnsi="Symbol"/>
    </w:rPr>
  </w:style>
  <w:style w:type="character" w:customStyle="1" w:styleId="Carpredefinitoparagrafo1">
    <w:name w:val="Car. predefinito paragrafo1"/>
    <w:rsid w:val="005736D5"/>
  </w:style>
  <w:style w:type="character" w:styleId="Numeropagina">
    <w:name w:val="page number"/>
    <w:basedOn w:val="Carpredefinitoparagrafo1"/>
    <w:rsid w:val="005736D5"/>
  </w:style>
  <w:style w:type="character" w:styleId="Enfasicorsivo">
    <w:name w:val="Emphasis"/>
    <w:basedOn w:val="Carpredefinitoparagrafo1"/>
    <w:qFormat/>
    <w:rsid w:val="005736D5"/>
    <w:rPr>
      <w:b/>
      <w:bCs/>
      <w:i w:val="0"/>
      <w:iCs w:val="0"/>
    </w:rPr>
  </w:style>
  <w:style w:type="paragraph" w:customStyle="1" w:styleId="Intestazione1">
    <w:name w:val="Intestazione1"/>
    <w:basedOn w:val="Normale"/>
    <w:next w:val="Corpotesto"/>
    <w:rsid w:val="005736D5"/>
    <w:pPr>
      <w:keepNext/>
      <w:spacing w:before="240"/>
    </w:pPr>
    <w:rPr>
      <w:rFonts w:ascii="Arial" w:eastAsia="MS Mincho" w:hAnsi="Arial" w:cs="Tahoma"/>
      <w:sz w:val="28"/>
      <w:szCs w:val="28"/>
    </w:rPr>
  </w:style>
  <w:style w:type="paragraph" w:styleId="Corpotesto">
    <w:name w:val="Body Text"/>
    <w:basedOn w:val="Normale"/>
    <w:rsid w:val="005736D5"/>
  </w:style>
  <w:style w:type="paragraph" w:styleId="Elenco">
    <w:name w:val="List"/>
    <w:basedOn w:val="Corpotesto"/>
    <w:rsid w:val="005736D5"/>
    <w:rPr>
      <w:rFonts w:cs="Tahoma"/>
    </w:rPr>
  </w:style>
  <w:style w:type="paragraph" w:customStyle="1" w:styleId="Didascalia1">
    <w:name w:val="Didascalia1"/>
    <w:basedOn w:val="Normale"/>
    <w:rsid w:val="005736D5"/>
    <w:pPr>
      <w:suppressLineNumbers/>
      <w:spacing w:before="120"/>
    </w:pPr>
    <w:rPr>
      <w:rFonts w:cs="Tahoma"/>
      <w:i/>
      <w:iCs/>
    </w:rPr>
  </w:style>
  <w:style w:type="paragraph" w:customStyle="1" w:styleId="Indice">
    <w:name w:val="Indice"/>
    <w:basedOn w:val="Normale"/>
    <w:rsid w:val="005736D5"/>
    <w:pPr>
      <w:suppressLineNumbers/>
    </w:pPr>
    <w:rPr>
      <w:rFonts w:cs="Tahoma"/>
    </w:rPr>
  </w:style>
  <w:style w:type="paragraph" w:styleId="Pidipagina">
    <w:name w:val="footer"/>
    <w:basedOn w:val="Normale"/>
    <w:rsid w:val="005736D5"/>
    <w:pPr>
      <w:tabs>
        <w:tab w:val="center" w:pos="4819"/>
        <w:tab w:val="right" w:pos="9638"/>
      </w:tabs>
    </w:pPr>
  </w:style>
  <w:style w:type="paragraph" w:customStyle="1" w:styleId="Default">
    <w:name w:val="Default"/>
    <w:rsid w:val="005736D5"/>
    <w:pPr>
      <w:suppressAutoHyphens/>
      <w:autoSpaceDE w:val="0"/>
    </w:pPr>
    <w:rPr>
      <w:rFonts w:ascii="Verdana" w:eastAsia="Arial" w:hAnsi="Verdana" w:cs="Verdana"/>
      <w:color w:val="000000"/>
      <w:sz w:val="24"/>
      <w:szCs w:val="24"/>
      <w:lang w:eastAsia="ar-SA"/>
    </w:rPr>
  </w:style>
  <w:style w:type="paragraph" w:customStyle="1" w:styleId="Contenutocornice">
    <w:name w:val="Contenuto cornice"/>
    <w:basedOn w:val="Corpotesto"/>
    <w:rsid w:val="005736D5"/>
  </w:style>
  <w:style w:type="character" w:customStyle="1" w:styleId="Titolo1Carattere">
    <w:name w:val="Titolo 1 Carattere"/>
    <w:basedOn w:val="Carpredefinitoparagrafo"/>
    <w:link w:val="Titolo1"/>
    <w:rsid w:val="008236F4"/>
    <w:rPr>
      <w:sz w:val="36"/>
      <w:lang w:eastAsia="zh-TW"/>
    </w:rPr>
  </w:style>
  <w:style w:type="character" w:styleId="Collegamentoipertestuale">
    <w:name w:val="Hyperlink"/>
    <w:basedOn w:val="Carpredefinitoparagrafo"/>
    <w:rsid w:val="008236F4"/>
    <w:rPr>
      <w:color w:val="0000FF"/>
      <w:u w:val="single"/>
    </w:rPr>
  </w:style>
  <w:style w:type="character" w:customStyle="1" w:styleId="Titolo5Carattere">
    <w:name w:val="Titolo 5 Carattere"/>
    <w:basedOn w:val="Carpredefinitoparagrafo"/>
    <w:link w:val="Titolo5"/>
    <w:semiHidden/>
    <w:rsid w:val="003976E6"/>
    <w:rPr>
      <w:rFonts w:ascii="Calibri" w:eastAsia="Times New Roman" w:hAnsi="Calibri" w:cs="Times New Roman"/>
      <w:b/>
      <w:bCs/>
      <w:i/>
      <w:iCs/>
      <w:sz w:val="26"/>
      <w:szCs w:val="26"/>
      <w:lang w:eastAsia="ar-SA"/>
    </w:rPr>
  </w:style>
  <w:style w:type="paragraph" w:styleId="Titolo">
    <w:name w:val="Title"/>
    <w:basedOn w:val="Normale"/>
    <w:next w:val="Normale"/>
    <w:link w:val="TitoloCarattere"/>
    <w:qFormat/>
    <w:rsid w:val="0097216E"/>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97216E"/>
    <w:rPr>
      <w:rFonts w:ascii="Cambria" w:hAnsi="Cambria"/>
      <w:b/>
      <w:bCs/>
      <w:kern w:val="28"/>
      <w:sz w:val="32"/>
      <w:szCs w:val="32"/>
      <w:lang w:eastAsia="ar-SA"/>
    </w:rPr>
  </w:style>
  <w:style w:type="paragraph" w:styleId="Sottotitolo">
    <w:name w:val="Subtitle"/>
    <w:basedOn w:val="Normale"/>
    <w:next w:val="Normale"/>
    <w:link w:val="SottotitoloCarattere"/>
    <w:qFormat/>
    <w:rsid w:val="0097216E"/>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97216E"/>
    <w:rPr>
      <w:rFonts w:ascii="Cambria" w:eastAsia="Times New Roman" w:hAnsi="Cambria" w:cs="Times New Roman"/>
      <w:sz w:val="24"/>
      <w:szCs w:val="24"/>
      <w:lang w:eastAsia="ar-SA"/>
    </w:rPr>
  </w:style>
  <w:style w:type="paragraph" w:styleId="Testofumetto">
    <w:name w:val="Balloon Text"/>
    <w:basedOn w:val="Normale"/>
    <w:link w:val="TestofumettoCarattere"/>
    <w:rsid w:val="00502EAE"/>
    <w:rPr>
      <w:rFonts w:ascii="Tahoma" w:hAnsi="Tahoma" w:cs="Tahoma"/>
      <w:sz w:val="16"/>
      <w:szCs w:val="16"/>
    </w:rPr>
  </w:style>
  <w:style w:type="character" w:customStyle="1" w:styleId="TestofumettoCarattere">
    <w:name w:val="Testo fumetto Carattere"/>
    <w:basedOn w:val="Carpredefinitoparagrafo"/>
    <w:link w:val="Testofumetto"/>
    <w:rsid w:val="00502EAE"/>
    <w:rPr>
      <w:rFonts w:ascii="Tahoma" w:hAnsi="Tahoma" w:cs="Tahoma"/>
      <w:sz w:val="16"/>
      <w:szCs w:val="16"/>
      <w:lang w:eastAsia="ar-SA"/>
    </w:rPr>
  </w:style>
  <w:style w:type="paragraph" w:customStyle="1" w:styleId="Corpodeltesto21">
    <w:name w:val="Corpo del testo 21"/>
    <w:basedOn w:val="Normale"/>
    <w:rsid w:val="00083C23"/>
    <w:pPr>
      <w:jc w:val="both"/>
    </w:pPr>
    <w:rPr>
      <w:color w:val="0000FF"/>
      <w:kern w:val="1"/>
    </w:rPr>
  </w:style>
  <w:style w:type="character" w:styleId="Rimandocommento">
    <w:name w:val="annotation reference"/>
    <w:basedOn w:val="Carpredefinitoparagrafo"/>
    <w:uiPriority w:val="99"/>
    <w:rsid w:val="00407674"/>
    <w:rPr>
      <w:sz w:val="16"/>
      <w:szCs w:val="16"/>
    </w:rPr>
  </w:style>
  <w:style w:type="paragraph" w:styleId="Testocommento">
    <w:name w:val="annotation text"/>
    <w:basedOn w:val="Normale"/>
    <w:link w:val="TestocommentoCarattere"/>
    <w:uiPriority w:val="99"/>
    <w:rsid w:val="00407674"/>
    <w:rPr>
      <w:szCs w:val="20"/>
    </w:rPr>
  </w:style>
  <w:style w:type="character" w:customStyle="1" w:styleId="TestocommentoCarattere">
    <w:name w:val="Testo commento Carattere"/>
    <w:basedOn w:val="Carpredefinitoparagrafo"/>
    <w:link w:val="Testocommento"/>
    <w:uiPriority w:val="99"/>
    <w:rsid w:val="00407674"/>
    <w:rPr>
      <w:lang w:eastAsia="ar-SA"/>
    </w:rPr>
  </w:style>
  <w:style w:type="paragraph" w:styleId="Soggettocommento">
    <w:name w:val="annotation subject"/>
    <w:basedOn w:val="Testocommento"/>
    <w:next w:val="Testocommento"/>
    <w:link w:val="SoggettocommentoCarattere"/>
    <w:rsid w:val="00407674"/>
    <w:rPr>
      <w:b/>
      <w:bCs/>
    </w:rPr>
  </w:style>
  <w:style w:type="character" w:customStyle="1" w:styleId="SoggettocommentoCarattere">
    <w:name w:val="Soggetto commento Carattere"/>
    <w:basedOn w:val="TestocommentoCarattere"/>
    <w:link w:val="Soggettocommento"/>
    <w:rsid w:val="00407674"/>
    <w:rPr>
      <w:b/>
      <w:bCs/>
      <w:lang w:eastAsia="ar-SA"/>
    </w:rPr>
  </w:style>
  <w:style w:type="paragraph" w:styleId="Revisione">
    <w:name w:val="Revision"/>
    <w:hidden/>
    <w:uiPriority w:val="99"/>
    <w:semiHidden/>
    <w:rsid w:val="00927C8B"/>
    <w:rPr>
      <w:sz w:val="24"/>
      <w:szCs w:val="24"/>
      <w:lang w:eastAsia="ar-SA"/>
    </w:rPr>
  </w:style>
  <w:style w:type="paragraph" w:styleId="Paragrafoelenco">
    <w:name w:val="List Paragraph"/>
    <w:basedOn w:val="Normale"/>
    <w:uiPriority w:val="34"/>
    <w:qFormat/>
    <w:rsid w:val="00F31C2B"/>
    <w:pPr>
      <w:ind w:left="720"/>
      <w:contextualSpacing/>
    </w:pPr>
  </w:style>
  <w:style w:type="character" w:customStyle="1" w:styleId="Titolo2Carattere">
    <w:name w:val="Titolo 2 Carattere"/>
    <w:basedOn w:val="Carpredefinitoparagrafo"/>
    <w:link w:val="Titolo2"/>
    <w:uiPriority w:val="9"/>
    <w:rsid w:val="00ED71BF"/>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rsid w:val="00C27F3D"/>
    <w:pPr>
      <w:spacing w:after="0"/>
    </w:pPr>
    <w:rPr>
      <w:szCs w:val="20"/>
    </w:rPr>
  </w:style>
  <w:style w:type="character" w:customStyle="1" w:styleId="TestonotaapidipaginaCarattere">
    <w:name w:val="Testo nota a piè di pagina Carattere"/>
    <w:basedOn w:val="Carpredefinitoparagrafo"/>
    <w:link w:val="Testonotaapidipagina"/>
    <w:rsid w:val="00C27F3D"/>
    <w:rPr>
      <w:rFonts w:ascii="Verdana" w:hAnsi="Verdana"/>
      <w:lang w:eastAsia="ar-SA"/>
    </w:rPr>
  </w:style>
  <w:style w:type="character" w:styleId="Rimandonotaapidipagina">
    <w:name w:val="footnote reference"/>
    <w:basedOn w:val="Carpredefinitoparagrafo"/>
    <w:rsid w:val="00C27F3D"/>
    <w:rPr>
      <w:vertAlign w:val="superscript"/>
    </w:rPr>
  </w:style>
  <w:style w:type="paragraph" w:styleId="Mappadocumento">
    <w:name w:val="Document Map"/>
    <w:basedOn w:val="Normale"/>
    <w:link w:val="MappadocumentoCarattere"/>
    <w:rsid w:val="007E4697"/>
    <w:pPr>
      <w:spacing w:after="0"/>
    </w:pPr>
    <w:rPr>
      <w:rFonts w:ascii="Tahoma" w:hAnsi="Tahoma" w:cs="Tahoma"/>
      <w:sz w:val="16"/>
      <w:szCs w:val="16"/>
    </w:rPr>
  </w:style>
  <w:style w:type="character" w:customStyle="1" w:styleId="MappadocumentoCarattere">
    <w:name w:val="Mappa documento Carattere"/>
    <w:basedOn w:val="Carpredefinitoparagrafo"/>
    <w:link w:val="Mappadocumento"/>
    <w:rsid w:val="007E4697"/>
    <w:rPr>
      <w:rFonts w:ascii="Tahoma" w:hAnsi="Tahoma" w:cs="Tahoma"/>
      <w:sz w:val="16"/>
      <w:szCs w:val="16"/>
      <w:lang w:eastAsia="ar-SA"/>
    </w:rPr>
  </w:style>
  <w:style w:type="character" w:styleId="Enfasigrassetto">
    <w:name w:val="Strong"/>
    <w:basedOn w:val="Carpredefinitoparagrafo"/>
    <w:uiPriority w:val="22"/>
    <w:qFormat/>
    <w:rsid w:val="0085676C"/>
    <w:rPr>
      <w:b/>
      <w:bCs/>
    </w:rPr>
  </w:style>
  <w:style w:type="character" w:customStyle="1" w:styleId="Titolo4Carattere">
    <w:name w:val="Titolo 4 Carattere"/>
    <w:basedOn w:val="Carpredefinitoparagrafo"/>
    <w:link w:val="Titolo4"/>
    <w:semiHidden/>
    <w:rsid w:val="004B2C70"/>
    <w:rPr>
      <w:rFonts w:asciiTheme="majorHAnsi" w:eastAsiaTheme="majorEastAsia" w:hAnsiTheme="majorHAnsi" w:cstheme="majorBidi"/>
      <w:i/>
      <w:iCs/>
      <w:color w:val="365F91" w:themeColor="accent1" w:themeShade="BF"/>
      <w:szCs w:val="24"/>
      <w:lang w:eastAsia="ar-SA"/>
    </w:rPr>
  </w:style>
  <w:style w:type="paragraph" w:styleId="Intestazione">
    <w:name w:val="header"/>
    <w:basedOn w:val="Normale"/>
    <w:link w:val="IntestazioneCarattere"/>
    <w:unhideWhenUsed/>
    <w:rsid w:val="000D0CE7"/>
    <w:pPr>
      <w:tabs>
        <w:tab w:val="center" w:pos="4819"/>
        <w:tab w:val="right" w:pos="9638"/>
      </w:tabs>
      <w:spacing w:after="0"/>
    </w:pPr>
  </w:style>
  <w:style w:type="character" w:customStyle="1" w:styleId="IntestazioneCarattere">
    <w:name w:val="Intestazione Carattere"/>
    <w:basedOn w:val="Carpredefinitoparagrafo"/>
    <w:link w:val="Intestazione"/>
    <w:rsid w:val="000D0CE7"/>
    <w:rPr>
      <w:rFonts w:ascii="Verdana" w:hAnsi="Verdana"/>
      <w:szCs w:val="24"/>
      <w:lang w:eastAsia="ar-SA"/>
    </w:rPr>
  </w:style>
  <w:style w:type="character" w:styleId="Collegamentovisitato">
    <w:name w:val="FollowedHyperlink"/>
    <w:basedOn w:val="Carpredefinitoparagrafo"/>
    <w:semiHidden/>
    <w:unhideWhenUsed/>
    <w:rsid w:val="000D0CE7"/>
    <w:rPr>
      <w:color w:val="800080" w:themeColor="followedHyperlink"/>
      <w:u w:val="single"/>
    </w:rPr>
  </w:style>
  <w:style w:type="character" w:customStyle="1" w:styleId="Titolo3Carattere">
    <w:name w:val="Titolo 3 Carattere"/>
    <w:basedOn w:val="Carpredefinitoparagrafo"/>
    <w:link w:val="Titolo3"/>
    <w:semiHidden/>
    <w:rsid w:val="00914BA0"/>
    <w:rPr>
      <w:rFonts w:asciiTheme="majorHAnsi" w:eastAsiaTheme="majorEastAsia" w:hAnsiTheme="majorHAnsi" w:cstheme="majorBidi"/>
      <w:b/>
      <w:bCs/>
      <w:color w:val="4F81BD" w:themeColor="accent1"/>
      <w:szCs w:val="24"/>
      <w:lang w:eastAsia="ar-SA"/>
    </w:rPr>
  </w:style>
  <w:style w:type="table" w:styleId="Grigliatabella">
    <w:name w:val="Table Grid"/>
    <w:basedOn w:val="Tabellanormale"/>
    <w:uiPriority w:val="59"/>
    <w:rsid w:val="00C2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9B02FB"/>
    <w:rPr>
      <w:vertAlign w:val="superscript"/>
    </w:rPr>
  </w:style>
  <w:style w:type="paragraph" w:styleId="NormaleWeb">
    <w:name w:val="Normal (Web)"/>
    <w:basedOn w:val="Normale"/>
    <w:uiPriority w:val="99"/>
    <w:unhideWhenUsed/>
    <w:rsid w:val="00D65FB6"/>
    <w:pPr>
      <w:suppressAutoHyphens w:val="0"/>
      <w:spacing w:before="100" w:beforeAutospacing="1" w:after="100" w:afterAutospacing="1"/>
    </w:pPr>
    <w:rPr>
      <w:rFonts w:ascii="Times New Roman" w:hAnsi="Times New Roman"/>
      <w:sz w:val="24"/>
      <w:lang w:eastAsia="it-IT"/>
    </w:rPr>
  </w:style>
  <w:style w:type="character" w:styleId="Enfasiintensa">
    <w:name w:val="Intense Emphasis"/>
    <w:basedOn w:val="Carpredefinitoparagrafo"/>
    <w:uiPriority w:val="21"/>
    <w:qFormat/>
    <w:rsid w:val="00EA711D"/>
    <w:rPr>
      <w:i/>
      <w:iCs/>
      <w:color w:val="4F81BD" w:themeColor="accent1"/>
    </w:rPr>
  </w:style>
  <w:style w:type="character" w:customStyle="1" w:styleId="Mention">
    <w:name w:val="Mention"/>
    <w:basedOn w:val="Carpredefinitoparagrafo"/>
    <w:uiPriority w:val="99"/>
    <w:semiHidden/>
    <w:unhideWhenUsed/>
    <w:rsid w:val="00F85C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0414">
      <w:bodyDiv w:val="1"/>
      <w:marLeft w:val="0"/>
      <w:marRight w:val="0"/>
      <w:marTop w:val="0"/>
      <w:marBottom w:val="0"/>
      <w:divBdr>
        <w:top w:val="none" w:sz="0" w:space="0" w:color="auto"/>
        <w:left w:val="none" w:sz="0" w:space="0" w:color="auto"/>
        <w:bottom w:val="none" w:sz="0" w:space="0" w:color="auto"/>
        <w:right w:val="none" w:sz="0" w:space="0" w:color="auto"/>
      </w:divBdr>
      <w:divsChild>
        <w:div w:id="541022827">
          <w:marLeft w:val="0"/>
          <w:marRight w:val="0"/>
          <w:marTop w:val="0"/>
          <w:marBottom w:val="0"/>
          <w:divBdr>
            <w:top w:val="none" w:sz="0" w:space="0" w:color="auto"/>
            <w:left w:val="none" w:sz="0" w:space="0" w:color="auto"/>
            <w:bottom w:val="none" w:sz="0" w:space="0" w:color="auto"/>
            <w:right w:val="none" w:sz="0" w:space="0" w:color="auto"/>
          </w:divBdr>
          <w:divsChild>
            <w:div w:id="1322465281">
              <w:marLeft w:val="0"/>
              <w:marRight w:val="300"/>
              <w:marTop w:val="0"/>
              <w:marBottom w:val="0"/>
              <w:divBdr>
                <w:top w:val="none" w:sz="0" w:space="0" w:color="auto"/>
                <w:left w:val="none" w:sz="0" w:space="0" w:color="auto"/>
                <w:bottom w:val="none" w:sz="0" w:space="0" w:color="auto"/>
                <w:right w:val="none" w:sz="0" w:space="0" w:color="auto"/>
              </w:divBdr>
              <w:divsChild>
                <w:div w:id="20178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13F64-BE19-4F72-BF80-8AF1AAEA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753</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Ministero dell’Università e della Ricerca</vt:lpstr>
    </vt:vector>
  </TitlesOfParts>
  <Company>Hewlett-Packard Company</Company>
  <LinksUpToDate>false</LinksUpToDate>
  <CharactersWithSpaces>5036</CharactersWithSpaces>
  <SharedDoc>false</SharedDoc>
  <HLinks>
    <vt:vector size="12" baseType="variant">
      <vt:variant>
        <vt:i4>1179705</vt:i4>
      </vt:variant>
      <vt:variant>
        <vt:i4>3</vt:i4>
      </vt:variant>
      <vt:variant>
        <vt:i4>0</vt:i4>
      </vt:variant>
      <vt:variant>
        <vt:i4>5</vt:i4>
      </vt:variant>
      <vt:variant>
        <vt:lpwstr>mailto:info@conservatorioluisadannunzio.it</vt:lpwstr>
      </vt:variant>
      <vt:variant>
        <vt:lpwstr/>
      </vt:variant>
      <vt:variant>
        <vt:i4>7733359</vt:i4>
      </vt:variant>
      <vt:variant>
        <vt:i4>0</vt:i4>
      </vt:variant>
      <vt:variant>
        <vt:i4>0</vt:i4>
      </vt:variant>
      <vt:variant>
        <vt:i4>5</vt:i4>
      </vt:variant>
      <vt:variant>
        <vt:lpwstr>http://www.conservatorioluisadannunzio.it/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dell’Università e della Ricerca</dc:title>
  <dc:creator>Direttrice Amministrativa</dc:creator>
  <cp:lastModifiedBy>Segreteria didattica</cp:lastModifiedBy>
  <cp:revision>3</cp:revision>
  <cp:lastPrinted>2010-05-06T12:29:00Z</cp:lastPrinted>
  <dcterms:created xsi:type="dcterms:W3CDTF">2017-03-24T07:44:00Z</dcterms:created>
  <dcterms:modified xsi:type="dcterms:W3CDTF">2017-03-24T07:47:00Z</dcterms:modified>
</cp:coreProperties>
</file>